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521B6" w14:textId="36DA549E" w:rsidR="00847A3C" w:rsidRPr="0023643F" w:rsidRDefault="0023643F" w:rsidP="0023643F">
      <w:pPr>
        <w:jc w:val="center"/>
      </w:pPr>
      <w:r>
        <w:rPr>
          <w:rFonts w:ascii="Tahoma" w:hAnsi="Tahoma" w:cs="Tahoma"/>
          <w:noProof/>
          <w:sz w:val="22"/>
          <w:szCs w:val="22"/>
        </w:rPr>
        <w:drawing>
          <wp:inline distT="0" distB="0" distL="0" distR="0" wp14:anchorId="69A54DEA" wp14:editId="05AAE9C5">
            <wp:extent cx="1584960" cy="77419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84960" cy="774192"/>
                    </a:xfrm>
                    <a:prstGeom prst="rect">
                      <a:avLst/>
                    </a:prstGeom>
                  </pic:spPr>
                </pic:pic>
              </a:graphicData>
            </a:graphic>
          </wp:inline>
        </w:drawing>
      </w:r>
    </w:p>
    <w:p w14:paraId="2C2B1457" w14:textId="77777777" w:rsidR="00D74B73" w:rsidRDefault="00D74B73" w:rsidP="00847A3C">
      <w:pPr>
        <w:rPr>
          <w:b/>
          <w:sz w:val="22"/>
          <w:szCs w:val="22"/>
        </w:rPr>
      </w:pPr>
    </w:p>
    <w:p w14:paraId="0BB8238D" w14:textId="77777777" w:rsidR="00D74B73" w:rsidRDefault="00D74B73" w:rsidP="00847A3C">
      <w:pPr>
        <w:rPr>
          <w:b/>
          <w:sz w:val="22"/>
          <w:szCs w:val="22"/>
        </w:rPr>
      </w:pPr>
    </w:p>
    <w:p w14:paraId="323898D0" w14:textId="70ECF6DB" w:rsidR="00D74B73" w:rsidRDefault="00D74B73" w:rsidP="00847A3C">
      <w:pPr>
        <w:rPr>
          <w:rFonts w:ascii="Tahoma" w:hAnsi="Tahoma" w:cs="Tahoma"/>
          <w:b/>
          <w:sz w:val="22"/>
          <w:szCs w:val="22"/>
        </w:rPr>
      </w:pPr>
    </w:p>
    <w:p w14:paraId="4DC71802" w14:textId="69F0E6A8" w:rsidR="0023643F" w:rsidRDefault="0023643F" w:rsidP="00847A3C">
      <w:pPr>
        <w:rPr>
          <w:rFonts w:ascii="Tahoma" w:hAnsi="Tahoma" w:cs="Tahoma"/>
          <w:b/>
          <w:sz w:val="22"/>
          <w:szCs w:val="22"/>
        </w:rPr>
      </w:pPr>
    </w:p>
    <w:p w14:paraId="59CDA461" w14:textId="77777777" w:rsidR="0023643F" w:rsidRPr="00DA5016" w:rsidRDefault="0023643F" w:rsidP="00847A3C">
      <w:pPr>
        <w:rPr>
          <w:rFonts w:ascii="Avenir Next LT Pro" w:hAnsi="Avenir Next LT Pro" w:cs="Tahoma"/>
          <w:b/>
          <w:sz w:val="22"/>
          <w:szCs w:val="22"/>
        </w:rPr>
      </w:pPr>
    </w:p>
    <w:p w14:paraId="404B2D11" w14:textId="5C33C55C" w:rsidR="00847A3C" w:rsidRPr="00841E03" w:rsidRDefault="00847A3C" w:rsidP="00847A3C">
      <w:pPr>
        <w:rPr>
          <w:rFonts w:ascii="Avenir Next LT Pro" w:hAnsi="Avenir Next LT Pro" w:cs="Tahoma"/>
          <w:b/>
          <w:sz w:val="22"/>
          <w:szCs w:val="22"/>
        </w:rPr>
      </w:pPr>
      <w:r w:rsidRPr="00841E03">
        <w:rPr>
          <w:rFonts w:ascii="Avenir Next LT Pro" w:hAnsi="Avenir Next LT Pro" w:cs="Tahoma"/>
          <w:b/>
          <w:sz w:val="22"/>
          <w:szCs w:val="22"/>
        </w:rPr>
        <w:t xml:space="preserve">Dear </w:t>
      </w:r>
      <w:proofErr w:type="spellStart"/>
      <w:r w:rsidR="007243B8" w:rsidRPr="00841E03">
        <w:rPr>
          <w:rFonts w:ascii="Avenir Next LT Pro" w:hAnsi="Avenir Next LT Pro" w:cs="Tahoma"/>
          <w:b/>
          <w:sz w:val="22"/>
          <w:szCs w:val="22"/>
        </w:rPr>
        <w:t>Berridge</w:t>
      </w:r>
      <w:proofErr w:type="spellEnd"/>
      <w:r w:rsidR="007243B8" w:rsidRPr="00841E03">
        <w:rPr>
          <w:rFonts w:ascii="Avenir Next LT Pro" w:hAnsi="Avenir Next LT Pro" w:cs="Tahoma"/>
          <w:b/>
          <w:sz w:val="22"/>
          <w:szCs w:val="22"/>
        </w:rPr>
        <w:t xml:space="preserve"> </w:t>
      </w:r>
      <w:r w:rsidR="006F3416" w:rsidRPr="00841E03">
        <w:rPr>
          <w:rFonts w:ascii="Avenir Next LT Pro" w:hAnsi="Avenir Next LT Pro" w:cs="Tahoma"/>
          <w:b/>
          <w:sz w:val="22"/>
          <w:szCs w:val="22"/>
        </w:rPr>
        <w:t>Programs</w:t>
      </w:r>
      <w:r w:rsidR="007243B8" w:rsidRPr="00841E03">
        <w:rPr>
          <w:rFonts w:ascii="Avenir Next LT Pro" w:hAnsi="Avenir Next LT Pro" w:cs="Tahoma"/>
          <w:b/>
          <w:sz w:val="22"/>
          <w:szCs w:val="22"/>
        </w:rPr>
        <w:t xml:space="preserve"> Student</w:t>
      </w:r>
      <w:r w:rsidR="00226E0E" w:rsidRPr="00841E03">
        <w:rPr>
          <w:rFonts w:ascii="Avenir Next LT Pro" w:hAnsi="Avenir Next LT Pro" w:cs="Tahoma"/>
          <w:b/>
          <w:sz w:val="22"/>
          <w:szCs w:val="22"/>
        </w:rPr>
        <w:t xml:space="preserve"> and Parents</w:t>
      </w:r>
      <w:r w:rsidRPr="00841E03">
        <w:rPr>
          <w:rFonts w:ascii="Avenir Next LT Pro" w:hAnsi="Avenir Next LT Pro" w:cs="Tahoma"/>
          <w:b/>
          <w:sz w:val="22"/>
          <w:szCs w:val="22"/>
        </w:rPr>
        <w:t>,</w:t>
      </w:r>
    </w:p>
    <w:p w14:paraId="1F0CC649" w14:textId="77777777" w:rsidR="00847A3C" w:rsidRPr="00841E03" w:rsidRDefault="00847A3C" w:rsidP="00847A3C">
      <w:pPr>
        <w:rPr>
          <w:rFonts w:ascii="Avenir Next LT Pro" w:hAnsi="Avenir Next LT Pro" w:cs="Tahoma"/>
          <w:sz w:val="22"/>
          <w:szCs w:val="22"/>
        </w:rPr>
      </w:pPr>
    </w:p>
    <w:p w14:paraId="60E1E387" w14:textId="05771783" w:rsidR="001B324A" w:rsidRPr="00841E03" w:rsidRDefault="00847A3C" w:rsidP="00847A3C">
      <w:pPr>
        <w:ind w:firstLine="720"/>
        <w:rPr>
          <w:rFonts w:ascii="Avenir Next LT Pro" w:hAnsi="Avenir Next LT Pro" w:cs="Tahoma"/>
          <w:sz w:val="22"/>
          <w:szCs w:val="22"/>
        </w:rPr>
      </w:pPr>
      <w:r w:rsidRPr="00841E03">
        <w:rPr>
          <w:rFonts w:ascii="Avenir Next LT Pro" w:hAnsi="Avenir Next LT Pro" w:cs="Tahoma"/>
          <w:sz w:val="22"/>
          <w:szCs w:val="22"/>
        </w:rPr>
        <w:t>This letter is to confirm your official ac</w:t>
      </w:r>
      <w:r w:rsidR="007243B8" w:rsidRPr="00841E03">
        <w:rPr>
          <w:rFonts w:ascii="Avenir Next LT Pro" w:hAnsi="Avenir Next LT Pro" w:cs="Tahoma"/>
          <w:sz w:val="22"/>
          <w:szCs w:val="22"/>
        </w:rPr>
        <w:t>ceptance int</w:t>
      </w:r>
      <w:r w:rsidR="003B5AC3" w:rsidRPr="00841E03">
        <w:rPr>
          <w:rFonts w:ascii="Avenir Next LT Pro" w:hAnsi="Avenir Next LT Pro" w:cs="Tahoma"/>
          <w:sz w:val="22"/>
          <w:szCs w:val="22"/>
        </w:rPr>
        <w:t xml:space="preserve">o </w:t>
      </w:r>
      <w:proofErr w:type="spellStart"/>
      <w:r w:rsidR="00987474" w:rsidRPr="00841E03">
        <w:rPr>
          <w:rFonts w:ascii="Avenir Next LT Pro" w:hAnsi="Avenir Next LT Pro" w:cs="Tahoma"/>
          <w:sz w:val="22"/>
          <w:szCs w:val="22"/>
        </w:rPr>
        <w:t>Berridge</w:t>
      </w:r>
      <w:proofErr w:type="spellEnd"/>
      <w:r w:rsidR="00987474" w:rsidRPr="00841E03">
        <w:rPr>
          <w:rFonts w:ascii="Avenir Next LT Pro" w:hAnsi="Avenir Next LT Pro" w:cs="Tahoma"/>
          <w:sz w:val="22"/>
          <w:szCs w:val="22"/>
        </w:rPr>
        <w:t xml:space="preserve"> France, our summer </w:t>
      </w:r>
      <w:r w:rsidR="00F228CB">
        <w:rPr>
          <w:rFonts w:ascii="Avenir Next LT Pro" w:hAnsi="Avenir Next LT Pro" w:cs="Tahoma"/>
          <w:sz w:val="22"/>
          <w:szCs w:val="22"/>
        </w:rPr>
        <w:t>A</w:t>
      </w:r>
      <w:r w:rsidR="00987474" w:rsidRPr="00841E03">
        <w:rPr>
          <w:rFonts w:ascii="Avenir Next LT Pro" w:hAnsi="Avenir Next LT Pro" w:cs="Tahoma"/>
          <w:sz w:val="22"/>
          <w:szCs w:val="22"/>
        </w:rPr>
        <w:t xml:space="preserve">cting and </w:t>
      </w:r>
      <w:r w:rsidR="00F228CB">
        <w:rPr>
          <w:rFonts w:ascii="Avenir Next LT Pro" w:hAnsi="Avenir Next LT Pro" w:cs="Tahoma"/>
          <w:sz w:val="22"/>
          <w:szCs w:val="22"/>
        </w:rPr>
        <w:t>F</w:t>
      </w:r>
      <w:r w:rsidR="00987474" w:rsidRPr="00841E03">
        <w:rPr>
          <w:rFonts w:ascii="Avenir Next LT Pro" w:hAnsi="Avenir Next LT Pro" w:cs="Tahoma"/>
          <w:sz w:val="22"/>
          <w:szCs w:val="22"/>
        </w:rPr>
        <w:t>ilm program at</w:t>
      </w:r>
      <w:r w:rsidRPr="00841E03">
        <w:rPr>
          <w:rFonts w:ascii="Avenir Next LT Pro" w:hAnsi="Avenir Next LT Pro" w:cs="Tahoma"/>
          <w:sz w:val="22"/>
          <w:szCs w:val="22"/>
        </w:rPr>
        <w:t xml:space="preserve"> Chateau le Mont </w:t>
      </w:r>
      <w:proofErr w:type="spellStart"/>
      <w:r w:rsidRPr="00841E03">
        <w:rPr>
          <w:rFonts w:ascii="Avenir Next LT Pro" w:hAnsi="Avenir Next LT Pro" w:cs="Tahoma"/>
          <w:sz w:val="22"/>
          <w:szCs w:val="22"/>
        </w:rPr>
        <w:t>Epinguet</w:t>
      </w:r>
      <w:proofErr w:type="spellEnd"/>
      <w:r w:rsidRPr="00841E03">
        <w:rPr>
          <w:rFonts w:ascii="Avenir Next LT Pro" w:hAnsi="Avenir Next LT Pro" w:cs="Tahoma"/>
          <w:sz w:val="22"/>
          <w:szCs w:val="22"/>
        </w:rPr>
        <w:t xml:space="preserve"> in Normandy, France. We are thrilled that you have decided to join us for what is sure to be the summer of a lifetime.  </w:t>
      </w:r>
    </w:p>
    <w:p w14:paraId="1392DDF7" w14:textId="77777777" w:rsidR="001B324A" w:rsidRPr="00841E03" w:rsidRDefault="001B324A" w:rsidP="00847A3C">
      <w:pPr>
        <w:ind w:firstLine="720"/>
        <w:rPr>
          <w:rFonts w:ascii="Avenir Next LT Pro" w:hAnsi="Avenir Next LT Pro" w:cs="Tahoma"/>
          <w:sz w:val="22"/>
          <w:szCs w:val="22"/>
        </w:rPr>
      </w:pPr>
    </w:p>
    <w:p w14:paraId="41E8FDE9" w14:textId="77777777" w:rsidR="005C0440" w:rsidRPr="00841E03" w:rsidRDefault="00486D62" w:rsidP="0023643F">
      <w:pPr>
        <w:ind w:firstLine="720"/>
        <w:rPr>
          <w:rFonts w:ascii="Avenir Next LT Pro" w:hAnsi="Avenir Next LT Pro" w:cs="Tahoma"/>
          <w:sz w:val="22"/>
          <w:szCs w:val="22"/>
        </w:rPr>
      </w:pPr>
      <w:r w:rsidRPr="00841E03">
        <w:rPr>
          <w:rFonts w:ascii="Avenir Next LT Pro" w:hAnsi="Avenir Next LT Pro" w:cs="Tahoma"/>
          <w:sz w:val="22"/>
          <w:szCs w:val="22"/>
        </w:rPr>
        <w:t>Please</w:t>
      </w:r>
      <w:r w:rsidR="00847A3C" w:rsidRPr="00841E03">
        <w:rPr>
          <w:rFonts w:ascii="Avenir Next LT Pro" w:hAnsi="Avenir Next LT Pro" w:cs="Tahoma"/>
          <w:sz w:val="22"/>
          <w:szCs w:val="22"/>
        </w:rPr>
        <w:t xml:space="preserve"> read </w:t>
      </w:r>
      <w:r w:rsidR="0023643F" w:rsidRPr="00841E03">
        <w:rPr>
          <w:rFonts w:ascii="Avenir Next LT Pro" w:hAnsi="Avenir Next LT Pro" w:cs="Tahoma"/>
          <w:sz w:val="22"/>
          <w:szCs w:val="22"/>
        </w:rPr>
        <w:t>this packet through carefully</w:t>
      </w:r>
      <w:r w:rsidR="00847A3C" w:rsidRPr="00841E03">
        <w:rPr>
          <w:rFonts w:ascii="Avenir Next LT Pro" w:hAnsi="Avenir Next LT Pro" w:cs="Tahoma"/>
          <w:sz w:val="22"/>
          <w:szCs w:val="22"/>
        </w:rPr>
        <w:t xml:space="preserve"> as </w:t>
      </w:r>
      <w:r w:rsidR="0023643F" w:rsidRPr="00841E03">
        <w:rPr>
          <w:rFonts w:ascii="Avenir Next LT Pro" w:hAnsi="Avenir Next LT Pro" w:cs="Tahoma"/>
          <w:sz w:val="22"/>
          <w:szCs w:val="22"/>
        </w:rPr>
        <w:t>it contains</w:t>
      </w:r>
      <w:r w:rsidR="00847A3C" w:rsidRPr="00841E03">
        <w:rPr>
          <w:rFonts w:ascii="Avenir Next LT Pro" w:hAnsi="Avenir Next LT Pro" w:cs="Tahoma"/>
          <w:sz w:val="22"/>
          <w:szCs w:val="22"/>
        </w:rPr>
        <w:t xml:space="preserve"> information you will need to plan your trip and have a safe, fun summer with us.</w:t>
      </w:r>
      <w:r w:rsidR="001B324A" w:rsidRPr="00841E03">
        <w:rPr>
          <w:rFonts w:ascii="Avenir Next LT Pro" w:hAnsi="Avenir Next LT Pro" w:cs="Tahoma"/>
          <w:sz w:val="22"/>
          <w:szCs w:val="22"/>
        </w:rPr>
        <w:t xml:space="preserve"> </w:t>
      </w:r>
      <w:r w:rsidR="005C0440" w:rsidRPr="00841E03">
        <w:rPr>
          <w:rFonts w:ascii="Avenir Next LT Pro" w:hAnsi="Avenir Next LT Pro" w:cs="Tahoma"/>
          <w:sz w:val="22"/>
          <w:szCs w:val="22"/>
        </w:rPr>
        <w:t>Some dates for your planning:</w:t>
      </w:r>
    </w:p>
    <w:p w14:paraId="6AFFF663" w14:textId="77777777" w:rsidR="005C0440" w:rsidRPr="00841E03" w:rsidRDefault="005C0440" w:rsidP="005C0440">
      <w:pPr>
        <w:rPr>
          <w:rFonts w:ascii="Avenir Next LT Pro" w:hAnsi="Avenir Next LT Pro" w:cs="Tahoma"/>
          <w:sz w:val="22"/>
          <w:szCs w:val="22"/>
        </w:rPr>
      </w:pPr>
    </w:p>
    <w:p w14:paraId="3900179E" w14:textId="06CA7D7E" w:rsidR="005C0440" w:rsidRPr="00BC2CC1" w:rsidRDefault="005C0440" w:rsidP="00BC2CC1">
      <w:pPr>
        <w:pStyle w:val="ListParagraph"/>
        <w:numPr>
          <w:ilvl w:val="0"/>
          <w:numId w:val="8"/>
        </w:numPr>
        <w:rPr>
          <w:rFonts w:ascii="Avenir Next LT Pro" w:hAnsi="Avenir Next LT Pro" w:cs="Tahoma"/>
          <w:sz w:val="22"/>
          <w:szCs w:val="22"/>
        </w:rPr>
      </w:pPr>
      <w:r w:rsidRPr="00841E03">
        <w:rPr>
          <w:rFonts w:ascii="Avenir Next LT Pro" w:hAnsi="Avenir Next LT Pro" w:cs="Tahoma"/>
          <w:sz w:val="22"/>
          <w:szCs w:val="22"/>
        </w:rPr>
        <w:t xml:space="preserve">Upon Acceptance: </w:t>
      </w:r>
      <w:r w:rsidR="001427EC">
        <w:rPr>
          <w:rFonts w:ascii="Avenir Next LT Pro" w:hAnsi="Avenir Next LT Pro" w:cs="Tahoma"/>
          <w:sz w:val="22"/>
          <w:szCs w:val="22"/>
        </w:rPr>
        <w:t>A deposit of $1000 is due to hold your space on the program</w:t>
      </w:r>
      <w:r w:rsidRPr="00BC2CC1">
        <w:rPr>
          <w:rFonts w:ascii="Avenir Next LT Pro" w:hAnsi="Avenir Next LT Pro" w:cs="Tahoma"/>
          <w:sz w:val="22"/>
          <w:szCs w:val="22"/>
        </w:rPr>
        <w:t>.</w:t>
      </w:r>
      <w:r w:rsidR="001427EC">
        <w:rPr>
          <w:rFonts w:ascii="Avenir Next LT Pro" w:hAnsi="Avenir Next LT Pro" w:cs="Tahoma"/>
          <w:sz w:val="22"/>
          <w:szCs w:val="22"/>
        </w:rPr>
        <w:t xml:space="preserve"> Please note that your space is not guaranteed until we receive this deposit.</w:t>
      </w:r>
      <w:r w:rsidRPr="00BC2CC1">
        <w:rPr>
          <w:rFonts w:ascii="Avenir Next LT Pro" w:hAnsi="Avenir Next LT Pro" w:cs="Tahoma"/>
          <w:sz w:val="22"/>
          <w:szCs w:val="22"/>
        </w:rPr>
        <w:t xml:space="preserve"> Tuition </w:t>
      </w:r>
      <w:r w:rsidR="001427EC">
        <w:rPr>
          <w:rFonts w:ascii="Avenir Next LT Pro" w:hAnsi="Avenir Next LT Pro" w:cs="Tahoma"/>
          <w:sz w:val="22"/>
          <w:szCs w:val="22"/>
        </w:rPr>
        <w:t>is due in full April 1</w:t>
      </w:r>
      <w:r w:rsidR="001427EC" w:rsidRPr="001427EC">
        <w:rPr>
          <w:rFonts w:ascii="Avenir Next LT Pro" w:hAnsi="Avenir Next LT Pro" w:cs="Tahoma"/>
          <w:sz w:val="22"/>
          <w:szCs w:val="22"/>
          <w:vertAlign w:val="superscript"/>
        </w:rPr>
        <w:t>st</w:t>
      </w:r>
      <w:r w:rsidR="001427EC">
        <w:rPr>
          <w:rFonts w:ascii="Avenir Next LT Pro" w:hAnsi="Avenir Next LT Pro" w:cs="Tahoma"/>
          <w:sz w:val="22"/>
          <w:szCs w:val="22"/>
        </w:rPr>
        <w:t xml:space="preserve">, 2023 and tuition </w:t>
      </w:r>
      <w:r w:rsidRPr="00BC2CC1">
        <w:rPr>
          <w:rFonts w:ascii="Avenir Next LT Pro" w:hAnsi="Avenir Next LT Pro" w:cs="Tahoma"/>
          <w:sz w:val="22"/>
          <w:szCs w:val="22"/>
        </w:rPr>
        <w:t xml:space="preserve">payments are fully refundable up to </w:t>
      </w:r>
      <w:r w:rsidR="001427EC">
        <w:rPr>
          <w:rFonts w:ascii="Avenir Next LT Pro" w:hAnsi="Avenir Next LT Pro" w:cs="Tahoma"/>
          <w:sz w:val="22"/>
          <w:szCs w:val="22"/>
        </w:rPr>
        <w:t>6</w:t>
      </w:r>
      <w:r w:rsidRPr="00BC2CC1">
        <w:rPr>
          <w:rFonts w:ascii="Avenir Next LT Pro" w:hAnsi="Avenir Next LT Pro" w:cs="Tahoma"/>
          <w:sz w:val="22"/>
          <w:szCs w:val="22"/>
        </w:rPr>
        <w:t>0 days before the start date of the program.</w:t>
      </w:r>
    </w:p>
    <w:p w14:paraId="0F5D769A" w14:textId="0FC683F5" w:rsidR="001427EC" w:rsidRPr="001427EC" w:rsidRDefault="005C0440" w:rsidP="001427EC">
      <w:pPr>
        <w:pStyle w:val="ListParagraph"/>
        <w:numPr>
          <w:ilvl w:val="0"/>
          <w:numId w:val="8"/>
        </w:numPr>
        <w:rPr>
          <w:rFonts w:ascii="Avenir Next LT Pro" w:hAnsi="Avenir Next LT Pro" w:cs="Tahoma"/>
          <w:sz w:val="22"/>
          <w:szCs w:val="22"/>
        </w:rPr>
      </w:pPr>
      <w:r w:rsidRPr="00841E03">
        <w:rPr>
          <w:rFonts w:ascii="Avenir Next LT Pro" w:hAnsi="Avenir Next LT Pro" w:cs="Tahoma"/>
          <w:sz w:val="22"/>
          <w:szCs w:val="22"/>
        </w:rPr>
        <w:t>April 15</w:t>
      </w:r>
      <w:r w:rsidRPr="00841E03">
        <w:rPr>
          <w:rFonts w:ascii="Avenir Next LT Pro" w:hAnsi="Avenir Next LT Pro" w:cs="Tahoma"/>
          <w:sz w:val="22"/>
          <w:szCs w:val="22"/>
          <w:vertAlign w:val="superscript"/>
        </w:rPr>
        <w:t>th</w:t>
      </w:r>
      <w:r w:rsidRPr="00841E03">
        <w:rPr>
          <w:rFonts w:ascii="Avenir Next LT Pro" w:hAnsi="Avenir Next LT Pro" w:cs="Tahoma"/>
          <w:sz w:val="22"/>
          <w:szCs w:val="22"/>
        </w:rPr>
        <w:t xml:space="preserve"> – An online link to medical, dietary and travel forms will be sent to you to be completed by </w:t>
      </w:r>
      <w:r w:rsidR="00BC2CC1">
        <w:rPr>
          <w:rFonts w:ascii="Avenir Next LT Pro" w:hAnsi="Avenir Next LT Pro" w:cs="Tahoma"/>
          <w:sz w:val="22"/>
          <w:szCs w:val="22"/>
        </w:rPr>
        <w:t>June 1</w:t>
      </w:r>
      <w:r w:rsidR="00BC2CC1" w:rsidRPr="00BC2CC1">
        <w:rPr>
          <w:rFonts w:ascii="Avenir Next LT Pro" w:hAnsi="Avenir Next LT Pro" w:cs="Tahoma"/>
          <w:sz w:val="22"/>
          <w:szCs w:val="22"/>
          <w:vertAlign w:val="superscript"/>
        </w:rPr>
        <w:t>st</w:t>
      </w:r>
      <w:r w:rsidR="00BC2CC1">
        <w:rPr>
          <w:rFonts w:ascii="Avenir Next LT Pro" w:hAnsi="Avenir Next LT Pro" w:cs="Tahoma"/>
          <w:sz w:val="22"/>
          <w:szCs w:val="22"/>
        </w:rPr>
        <w:t>, 2022</w:t>
      </w:r>
    </w:p>
    <w:p w14:paraId="0920851B" w14:textId="458A1411" w:rsidR="00F228CB" w:rsidRPr="00841E03" w:rsidRDefault="00F228CB" w:rsidP="005C0440">
      <w:pPr>
        <w:pStyle w:val="ListParagraph"/>
        <w:numPr>
          <w:ilvl w:val="0"/>
          <w:numId w:val="8"/>
        </w:numPr>
        <w:rPr>
          <w:rFonts w:ascii="Avenir Next LT Pro" w:hAnsi="Avenir Next LT Pro" w:cs="Tahoma"/>
          <w:sz w:val="22"/>
          <w:szCs w:val="22"/>
        </w:rPr>
      </w:pPr>
      <w:r>
        <w:rPr>
          <w:rFonts w:ascii="Avenir Next LT Pro" w:hAnsi="Avenir Next LT Pro" w:cs="Tahoma"/>
          <w:sz w:val="22"/>
          <w:szCs w:val="22"/>
        </w:rPr>
        <w:t>May 1</w:t>
      </w:r>
      <w:r w:rsidR="001427EC">
        <w:rPr>
          <w:rFonts w:ascii="Avenir Next LT Pro" w:hAnsi="Avenir Next LT Pro" w:cs="Tahoma"/>
          <w:sz w:val="22"/>
          <w:szCs w:val="22"/>
        </w:rPr>
        <w:t>3</w:t>
      </w:r>
      <w:r w:rsidRPr="00F228CB">
        <w:rPr>
          <w:rFonts w:ascii="Avenir Next LT Pro" w:hAnsi="Avenir Next LT Pro" w:cs="Tahoma"/>
          <w:sz w:val="22"/>
          <w:szCs w:val="22"/>
          <w:vertAlign w:val="superscript"/>
        </w:rPr>
        <w:t>th</w:t>
      </w:r>
      <w:r>
        <w:rPr>
          <w:rFonts w:ascii="Avenir Next LT Pro" w:hAnsi="Avenir Next LT Pro" w:cs="Tahoma"/>
          <w:sz w:val="22"/>
          <w:szCs w:val="22"/>
        </w:rPr>
        <w:t>, 202</w:t>
      </w:r>
      <w:r w:rsidR="001427EC">
        <w:rPr>
          <w:rFonts w:ascii="Avenir Next LT Pro" w:hAnsi="Avenir Next LT Pro" w:cs="Tahoma"/>
          <w:sz w:val="22"/>
          <w:szCs w:val="22"/>
        </w:rPr>
        <w:t>3</w:t>
      </w:r>
      <w:r>
        <w:rPr>
          <w:rFonts w:ascii="Avenir Next LT Pro" w:hAnsi="Avenir Next LT Pro" w:cs="Tahoma"/>
          <w:sz w:val="22"/>
          <w:szCs w:val="22"/>
        </w:rPr>
        <w:t xml:space="preserve"> – Parents and participants zoom meet-up</w:t>
      </w:r>
    </w:p>
    <w:p w14:paraId="434529EA" w14:textId="2F75A770" w:rsidR="005C0440" w:rsidRPr="00841E03" w:rsidRDefault="005C0440" w:rsidP="005C0440">
      <w:pPr>
        <w:pStyle w:val="ListParagraph"/>
        <w:numPr>
          <w:ilvl w:val="0"/>
          <w:numId w:val="8"/>
        </w:numPr>
        <w:rPr>
          <w:rFonts w:ascii="Avenir Next LT Pro" w:hAnsi="Avenir Next LT Pro" w:cs="Tahoma"/>
          <w:sz w:val="22"/>
          <w:szCs w:val="22"/>
        </w:rPr>
      </w:pPr>
      <w:r w:rsidRPr="00841E03">
        <w:rPr>
          <w:rFonts w:ascii="Avenir Next LT Pro" w:hAnsi="Avenir Next LT Pro" w:cs="Tahoma"/>
          <w:sz w:val="22"/>
          <w:szCs w:val="22"/>
        </w:rPr>
        <w:t xml:space="preserve">May </w:t>
      </w:r>
      <w:r w:rsidR="00BC2CC1">
        <w:rPr>
          <w:rFonts w:ascii="Avenir Next LT Pro" w:hAnsi="Avenir Next LT Pro" w:cs="Tahoma"/>
          <w:sz w:val="22"/>
          <w:szCs w:val="22"/>
        </w:rPr>
        <w:t>25</w:t>
      </w:r>
      <w:r w:rsidR="00BC2CC1" w:rsidRPr="00BC2CC1">
        <w:rPr>
          <w:rFonts w:ascii="Avenir Next LT Pro" w:hAnsi="Avenir Next LT Pro" w:cs="Tahoma"/>
          <w:sz w:val="22"/>
          <w:szCs w:val="22"/>
          <w:vertAlign w:val="superscript"/>
        </w:rPr>
        <w:t>th</w:t>
      </w:r>
      <w:r w:rsidR="00BC2CC1">
        <w:rPr>
          <w:rFonts w:ascii="Avenir Next LT Pro" w:hAnsi="Avenir Next LT Pro" w:cs="Tahoma"/>
          <w:sz w:val="22"/>
          <w:szCs w:val="22"/>
        </w:rPr>
        <w:t>, 202</w:t>
      </w:r>
      <w:r w:rsidR="001427EC">
        <w:rPr>
          <w:rFonts w:ascii="Avenir Next LT Pro" w:hAnsi="Avenir Next LT Pro" w:cs="Tahoma"/>
          <w:sz w:val="22"/>
          <w:szCs w:val="22"/>
        </w:rPr>
        <w:t>3</w:t>
      </w:r>
      <w:r w:rsidR="00BC2CC1">
        <w:rPr>
          <w:rFonts w:ascii="Avenir Next LT Pro" w:hAnsi="Avenir Next LT Pro" w:cs="Tahoma"/>
          <w:sz w:val="22"/>
          <w:szCs w:val="22"/>
        </w:rPr>
        <w:t xml:space="preserve"> </w:t>
      </w:r>
      <w:proofErr w:type="gramStart"/>
      <w:r w:rsidR="00BC2CC1">
        <w:rPr>
          <w:rFonts w:ascii="Avenir Next LT Pro" w:hAnsi="Avenir Next LT Pro" w:cs="Tahoma"/>
          <w:sz w:val="22"/>
          <w:szCs w:val="22"/>
        </w:rPr>
        <w:t xml:space="preserve">-  </w:t>
      </w:r>
      <w:r w:rsidR="00F228CB">
        <w:rPr>
          <w:rFonts w:ascii="Avenir Next LT Pro" w:hAnsi="Avenir Next LT Pro" w:cs="Tahoma"/>
          <w:sz w:val="22"/>
          <w:szCs w:val="22"/>
        </w:rPr>
        <w:t>Flights</w:t>
      </w:r>
      <w:proofErr w:type="gramEnd"/>
      <w:r w:rsidR="00F228CB">
        <w:rPr>
          <w:rFonts w:ascii="Avenir Next LT Pro" w:hAnsi="Avenir Next LT Pro" w:cs="Tahoma"/>
          <w:sz w:val="22"/>
          <w:szCs w:val="22"/>
        </w:rPr>
        <w:t xml:space="preserve"> </w:t>
      </w:r>
      <w:r w:rsidR="00BC2CC1">
        <w:rPr>
          <w:rFonts w:ascii="Avenir Next LT Pro" w:hAnsi="Avenir Next LT Pro" w:cs="Tahoma"/>
          <w:sz w:val="22"/>
          <w:szCs w:val="22"/>
        </w:rPr>
        <w:t>to be purchased</w:t>
      </w:r>
      <w:r w:rsidRPr="00841E03">
        <w:rPr>
          <w:rFonts w:ascii="Avenir Next LT Pro" w:hAnsi="Avenir Next LT Pro" w:cs="Tahoma"/>
          <w:sz w:val="22"/>
          <w:szCs w:val="22"/>
        </w:rPr>
        <w:t xml:space="preserve"> </w:t>
      </w:r>
      <w:r w:rsidR="00BC2CC1">
        <w:rPr>
          <w:rFonts w:ascii="Avenir Next LT Pro" w:hAnsi="Avenir Next LT Pro" w:cs="Tahoma"/>
          <w:sz w:val="22"/>
          <w:szCs w:val="22"/>
        </w:rPr>
        <w:t>and itinerary email to the director</w:t>
      </w:r>
    </w:p>
    <w:p w14:paraId="600877C1" w14:textId="68D643DF" w:rsidR="00847A3C" w:rsidRDefault="00635051" w:rsidP="00D806F1">
      <w:pPr>
        <w:pStyle w:val="ListParagraph"/>
        <w:numPr>
          <w:ilvl w:val="0"/>
          <w:numId w:val="8"/>
        </w:numPr>
        <w:rPr>
          <w:rFonts w:ascii="Avenir Next LT Pro" w:hAnsi="Avenir Next LT Pro" w:cs="Tahoma"/>
          <w:sz w:val="22"/>
          <w:szCs w:val="22"/>
        </w:rPr>
      </w:pPr>
      <w:r w:rsidRPr="00841E03">
        <w:rPr>
          <w:rFonts w:ascii="Avenir Next LT Pro" w:hAnsi="Avenir Next LT Pro" w:cs="Tahoma"/>
          <w:sz w:val="22"/>
          <w:szCs w:val="22"/>
        </w:rPr>
        <w:t>May 2</w:t>
      </w:r>
      <w:r w:rsidR="001427EC">
        <w:rPr>
          <w:rFonts w:ascii="Avenir Next LT Pro" w:hAnsi="Avenir Next LT Pro" w:cs="Tahoma"/>
          <w:sz w:val="22"/>
          <w:szCs w:val="22"/>
        </w:rPr>
        <w:t>4</w:t>
      </w:r>
      <w:r w:rsidRPr="00841E03">
        <w:rPr>
          <w:rFonts w:ascii="Avenir Next LT Pro" w:hAnsi="Avenir Next LT Pro" w:cs="Tahoma"/>
          <w:sz w:val="22"/>
          <w:szCs w:val="22"/>
          <w:vertAlign w:val="superscript"/>
        </w:rPr>
        <w:t>th</w:t>
      </w:r>
      <w:r w:rsidRPr="00841E03">
        <w:rPr>
          <w:rFonts w:ascii="Avenir Next LT Pro" w:hAnsi="Avenir Next LT Pro" w:cs="Tahoma"/>
          <w:sz w:val="22"/>
          <w:szCs w:val="22"/>
        </w:rPr>
        <w:t>, 202</w:t>
      </w:r>
      <w:r w:rsidR="001427EC">
        <w:rPr>
          <w:rFonts w:ascii="Avenir Next LT Pro" w:hAnsi="Avenir Next LT Pro" w:cs="Tahoma"/>
          <w:sz w:val="22"/>
          <w:szCs w:val="22"/>
        </w:rPr>
        <w:t>3</w:t>
      </w:r>
      <w:r w:rsidRPr="00841E03">
        <w:rPr>
          <w:rFonts w:ascii="Avenir Next LT Pro" w:hAnsi="Avenir Next LT Pro" w:cs="Tahoma"/>
          <w:sz w:val="22"/>
          <w:szCs w:val="22"/>
        </w:rPr>
        <w:t xml:space="preserve"> – Final day to withdraw for a refund minus your deposit</w:t>
      </w:r>
    </w:p>
    <w:p w14:paraId="1EC8FA3A" w14:textId="0045EA28" w:rsidR="00BC2CC1" w:rsidRDefault="00BC2CC1" w:rsidP="00D806F1">
      <w:pPr>
        <w:pStyle w:val="ListParagraph"/>
        <w:numPr>
          <w:ilvl w:val="0"/>
          <w:numId w:val="8"/>
        </w:numPr>
        <w:rPr>
          <w:rFonts w:ascii="Avenir Next LT Pro" w:hAnsi="Avenir Next LT Pro" w:cs="Tahoma"/>
          <w:sz w:val="22"/>
          <w:szCs w:val="22"/>
        </w:rPr>
      </w:pPr>
      <w:r>
        <w:rPr>
          <w:rFonts w:ascii="Avenir Next LT Pro" w:hAnsi="Avenir Next LT Pro" w:cs="Tahoma"/>
          <w:sz w:val="22"/>
          <w:szCs w:val="22"/>
        </w:rPr>
        <w:t>June 1</w:t>
      </w:r>
      <w:r w:rsidRPr="00BC2CC1">
        <w:rPr>
          <w:rFonts w:ascii="Avenir Next LT Pro" w:hAnsi="Avenir Next LT Pro" w:cs="Tahoma"/>
          <w:sz w:val="22"/>
          <w:szCs w:val="22"/>
          <w:vertAlign w:val="superscript"/>
        </w:rPr>
        <w:t>st</w:t>
      </w:r>
      <w:r>
        <w:rPr>
          <w:rFonts w:ascii="Avenir Next LT Pro" w:hAnsi="Avenir Next LT Pro" w:cs="Tahoma"/>
          <w:sz w:val="22"/>
          <w:szCs w:val="22"/>
        </w:rPr>
        <w:t>, 202</w:t>
      </w:r>
      <w:r w:rsidR="001427EC">
        <w:rPr>
          <w:rFonts w:ascii="Avenir Next LT Pro" w:hAnsi="Avenir Next LT Pro" w:cs="Tahoma"/>
          <w:sz w:val="22"/>
          <w:szCs w:val="22"/>
        </w:rPr>
        <w:t>3</w:t>
      </w:r>
      <w:r>
        <w:rPr>
          <w:rFonts w:ascii="Avenir Next LT Pro" w:hAnsi="Avenir Next LT Pro" w:cs="Tahoma"/>
          <w:sz w:val="22"/>
          <w:szCs w:val="22"/>
        </w:rPr>
        <w:t xml:space="preserve"> – Online forms packet completed</w:t>
      </w:r>
    </w:p>
    <w:p w14:paraId="0206E71D" w14:textId="6EBE3BED" w:rsidR="00F228CB" w:rsidRPr="00841E03" w:rsidRDefault="00F228CB" w:rsidP="00D806F1">
      <w:pPr>
        <w:pStyle w:val="ListParagraph"/>
        <w:numPr>
          <w:ilvl w:val="0"/>
          <w:numId w:val="8"/>
        </w:numPr>
        <w:rPr>
          <w:rFonts w:ascii="Avenir Next LT Pro" w:hAnsi="Avenir Next LT Pro" w:cs="Tahoma"/>
          <w:sz w:val="22"/>
          <w:szCs w:val="22"/>
        </w:rPr>
      </w:pPr>
      <w:r>
        <w:rPr>
          <w:rFonts w:ascii="Avenir Next LT Pro" w:hAnsi="Avenir Next LT Pro" w:cs="Tahoma"/>
          <w:sz w:val="22"/>
          <w:szCs w:val="22"/>
        </w:rPr>
        <w:t>June 1</w:t>
      </w:r>
      <w:r w:rsidR="001427EC">
        <w:rPr>
          <w:rFonts w:ascii="Avenir Next LT Pro" w:hAnsi="Avenir Next LT Pro" w:cs="Tahoma"/>
          <w:sz w:val="22"/>
          <w:szCs w:val="22"/>
        </w:rPr>
        <w:t>0</w:t>
      </w:r>
      <w:r w:rsidRPr="00F228CB">
        <w:rPr>
          <w:rFonts w:ascii="Avenir Next LT Pro" w:hAnsi="Avenir Next LT Pro" w:cs="Tahoma"/>
          <w:sz w:val="22"/>
          <w:szCs w:val="22"/>
          <w:vertAlign w:val="superscript"/>
        </w:rPr>
        <w:t>th</w:t>
      </w:r>
      <w:r>
        <w:rPr>
          <w:rFonts w:ascii="Avenir Next LT Pro" w:hAnsi="Avenir Next LT Pro" w:cs="Tahoma"/>
          <w:sz w:val="22"/>
          <w:szCs w:val="22"/>
        </w:rPr>
        <w:t>, 202</w:t>
      </w:r>
      <w:r w:rsidR="001427EC">
        <w:rPr>
          <w:rFonts w:ascii="Avenir Next LT Pro" w:hAnsi="Avenir Next LT Pro" w:cs="Tahoma"/>
          <w:sz w:val="22"/>
          <w:szCs w:val="22"/>
        </w:rPr>
        <w:t>3</w:t>
      </w:r>
      <w:r>
        <w:rPr>
          <w:rFonts w:ascii="Avenir Next LT Pro" w:hAnsi="Avenir Next LT Pro" w:cs="Tahoma"/>
          <w:sz w:val="22"/>
          <w:szCs w:val="22"/>
        </w:rPr>
        <w:t xml:space="preserve"> – Pre-departure zoom meet-u</w:t>
      </w:r>
      <w:r w:rsidR="001427EC">
        <w:rPr>
          <w:rFonts w:ascii="Avenir Next LT Pro" w:hAnsi="Avenir Next LT Pro" w:cs="Tahoma"/>
          <w:sz w:val="22"/>
          <w:szCs w:val="22"/>
        </w:rPr>
        <w:t>p (mandatory for all participants)</w:t>
      </w:r>
    </w:p>
    <w:p w14:paraId="11FFBBCE" w14:textId="77777777" w:rsidR="00FD60E3" w:rsidRPr="00841E03" w:rsidRDefault="00FD60E3" w:rsidP="00FD60E3">
      <w:pPr>
        <w:pStyle w:val="ListParagraph"/>
        <w:rPr>
          <w:rFonts w:ascii="Avenir Next LT Pro" w:hAnsi="Avenir Next LT Pro" w:cs="Tahoma"/>
          <w:sz w:val="22"/>
          <w:szCs w:val="22"/>
        </w:rPr>
      </w:pPr>
    </w:p>
    <w:p w14:paraId="3FE72119" w14:textId="0DB7EF97" w:rsidR="00847A3C" w:rsidRPr="00841E03" w:rsidRDefault="003F5F0D" w:rsidP="00847A3C">
      <w:pPr>
        <w:rPr>
          <w:rFonts w:ascii="Avenir Next LT Pro" w:hAnsi="Avenir Next LT Pro" w:cs="Tahoma"/>
          <w:sz w:val="22"/>
          <w:szCs w:val="22"/>
        </w:rPr>
      </w:pPr>
      <w:r w:rsidRPr="00841E03">
        <w:rPr>
          <w:rFonts w:ascii="Avenir Next LT Pro" w:hAnsi="Avenir Next LT Pro" w:cs="Tahoma"/>
          <w:sz w:val="22"/>
          <w:szCs w:val="22"/>
        </w:rPr>
        <w:t>Also attached to your acceptance email is our Participant Handbook</w:t>
      </w:r>
      <w:r w:rsidR="001427EC">
        <w:rPr>
          <w:rFonts w:ascii="Avenir Next LT Pro" w:hAnsi="Avenir Next LT Pro" w:cs="Tahoma"/>
          <w:sz w:val="22"/>
          <w:szCs w:val="22"/>
        </w:rPr>
        <w:t xml:space="preserve"> for 2022</w:t>
      </w:r>
      <w:r w:rsidRPr="00841E03">
        <w:rPr>
          <w:rFonts w:ascii="Avenir Next LT Pro" w:hAnsi="Avenir Next LT Pro" w:cs="Tahoma"/>
          <w:sz w:val="22"/>
          <w:szCs w:val="22"/>
        </w:rPr>
        <w:t xml:space="preserve">. You should read this through carefully and have your parents do the same. </w:t>
      </w:r>
      <w:r w:rsidR="001427EC">
        <w:rPr>
          <w:rFonts w:ascii="Avenir Next LT Pro" w:hAnsi="Avenir Next LT Pro" w:cs="Tahoma"/>
          <w:sz w:val="22"/>
          <w:szCs w:val="22"/>
        </w:rPr>
        <w:t xml:space="preserve">An updated version will be sent to you in March of 2023 but this will give you a good idea of how we run the program. </w:t>
      </w:r>
      <w:r w:rsidR="00BC2CC1">
        <w:rPr>
          <w:rFonts w:ascii="Avenir Next LT Pro" w:hAnsi="Avenir Next LT Pro" w:cs="Tahoma"/>
          <w:sz w:val="22"/>
          <w:szCs w:val="22"/>
        </w:rPr>
        <w:t xml:space="preserve">Please reach out with any questions you or your parents might have either through email or by scheduling a zoom meeting. </w:t>
      </w:r>
      <w:r w:rsidR="00847A3C" w:rsidRPr="00841E03">
        <w:rPr>
          <w:rFonts w:ascii="Avenir Next LT Pro" w:hAnsi="Avenir Next LT Pro" w:cs="Tahoma"/>
          <w:sz w:val="22"/>
          <w:szCs w:val="22"/>
        </w:rPr>
        <w:t xml:space="preserve">I wish you all the best for your school year and we look </w:t>
      </w:r>
      <w:r w:rsidR="006F3416" w:rsidRPr="00841E03">
        <w:rPr>
          <w:rFonts w:ascii="Avenir Next LT Pro" w:hAnsi="Avenir Next LT Pro" w:cs="Tahoma"/>
          <w:sz w:val="22"/>
          <w:szCs w:val="22"/>
        </w:rPr>
        <w:t>forward to meeting you</w:t>
      </w:r>
      <w:r w:rsidR="00C20841" w:rsidRPr="00841E03">
        <w:rPr>
          <w:rFonts w:ascii="Avenir Next LT Pro" w:hAnsi="Avenir Next LT Pro" w:cs="Tahoma"/>
          <w:sz w:val="22"/>
          <w:szCs w:val="22"/>
        </w:rPr>
        <w:t xml:space="preserve"> in June!</w:t>
      </w:r>
    </w:p>
    <w:p w14:paraId="20ED8AD5" w14:textId="77777777" w:rsidR="00847A3C" w:rsidRPr="00841E03" w:rsidRDefault="00847A3C" w:rsidP="00847A3C">
      <w:pPr>
        <w:rPr>
          <w:rFonts w:ascii="Avenir Next LT Pro" w:hAnsi="Avenir Next LT Pro" w:cs="Tahoma"/>
          <w:sz w:val="22"/>
          <w:szCs w:val="22"/>
        </w:rPr>
      </w:pPr>
    </w:p>
    <w:p w14:paraId="53F3E38C" w14:textId="77777777" w:rsidR="00847A3C" w:rsidRPr="00841E03" w:rsidRDefault="00847A3C" w:rsidP="00847A3C">
      <w:pPr>
        <w:rPr>
          <w:rFonts w:ascii="Avenir Next LT Pro" w:hAnsi="Avenir Next LT Pro" w:cs="Tahoma"/>
          <w:sz w:val="22"/>
          <w:szCs w:val="22"/>
        </w:rPr>
      </w:pPr>
    </w:p>
    <w:p w14:paraId="4E6D475A" w14:textId="77777777" w:rsidR="00847A3C" w:rsidRPr="00841E03" w:rsidRDefault="00847A3C" w:rsidP="00847A3C">
      <w:pPr>
        <w:rPr>
          <w:rFonts w:ascii="Avenir Next LT Pro" w:hAnsi="Avenir Next LT Pro" w:cs="Tahoma"/>
          <w:sz w:val="22"/>
          <w:szCs w:val="22"/>
        </w:rPr>
      </w:pPr>
      <w:r w:rsidRPr="00841E03">
        <w:rPr>
          <w:rFonts w:ascii="Avenir Next LT Pro" w:hAnsi="Avenir Next LT Pro" w:cs="Tahoma"/>
          <w:sz w:val="22"/>
          <w:szCs w:val="22"/>
        </w:rPr>
        <w:t>Best Wishes,</w:t>
      </w:r>
    </w:p>
    <w:p w14:paraId="51572B33" w14:textId="77777777" w:rsidR="00847A3C" w:rsidRPr="00841E03" w:rsidRDefault="00847A3C" w:rsidP="00847A3C">
      <w:pPr>
        <w:rPr>
          <w:rFonts w:ascii="Avenir Next LT Pro" w:hAnsi="Avenir Next LT Pro" w:cs="Tahoma"/>
          <w:sz w:val="22"/>
          <w:szCs w:val="22"/>
        </w:rPr>
      </w:pPr>
      <w:r w:rsidRPr="00841E03">
        <w:rPr>
          <w:rFonts w:ascii="Avenir Next LT Pro" w:hAnsi="Avenir Next LT Pro" w:cs="Tahoma"/>
          <w:sz w:val="22"/>
          <w:szCs w:val="22"/>
        </w:rPr>
        <w:t xml:space="preserve">Andrea </w:t>
      </w:r>
      <w:proofErr w:type="spellStart"/>
      <w:r w:rsidRPr="00841E03">
        <w:rPr>
          <w:rFonts w:ascii="Avenir Next LT Pro" w:hAnsi="Avenir Next LT Pro" w:cs="Tahoma"/>
          <w:sz w:val="22"/>
          <w:szCs w:val="22"/>
        </w:rPr>
        <w:t>Mardon</w:t>
      </w:r>
      <w:proofErr w:type="spellEnd"/>
    </w:p>
    <w:p w14:paraId="182125C3" w14:textId="77777777" w:rsidR="00847A3C" w:rsidRPr="00841E03" w:rsidRDefault="00847A3C" w:rsidP="00847A3C">
      <w:pPr>
        <w:rPr>
          <w:rFonts w:ascii="Avenir Next LT Pro" w:hAnsi="Avenir Next LT Pro" w:cs="Tahoma"/>
          <w:sz w:val="22"/>
          <w:szCs w:val="22"/>
        </w:rPr>
      </w:pPr>
    </w:p>
    <w:p w14:paraId="4AB26256" w14:textId="3622093C" w:rsidR="0097160D" w:rsidRPr="00841E03" w:rsidRDefault="00841E03" w:rsidP="00847A3C">
      <w:pPr>
        <w:rPr>
          <w:rFonts w:ascii="Empathy" w:hAnsi="Empathy" w:cs="Tahoma"/>
          <w:sz w:val="44"/>
          <w:szCs w:val="44"/>
        </w:rPr>
      </w:pPr>
      <w:r w:rsidRPr="00841E03">
        <w:rPr>
          <w:rFonts w:ascii="Empathy" w:hAnsi="Empathy" w:cs="Tahoma"/>
          <w:sz w:val="44"/>
          <w:szCs w:val="44"/>
        </w:rPr>
        <w:t xml:space="preserve">Andrea </w:t>
      </w:r>
      <w:proofErr w:type="spellStart"/>
      <w:r w:rsidRPr="00841E03">
        <w:rPr>
          <w:rFonts w:ascii="Empathy" w:hAnsi="Empathy" w:cs="Tahoma"/>
          <w:sz w:val="44"/>
          <w:szCs w:val="44"/>
        </w:rPr>
        <w:t>Mardon</w:t>
      </w:r>
      <w:proofErr w:type="spellEnd"/>
    </w:p>
    <w:p w14:paraId="3873556F" w14:textId="77777777" w:rsidR="0097160D" w:rsidRPr="00841E03" w:rsidRDefault="0097160D" w:rsidP="00847A3C">
      <w:pPr>
        <w:rPr>
          <w:rFonts w:ascii="Avenir Next LT Pro" w:hAnsi="Avenir Next LT Pro" w:cs="Tahoma"/>
          <w:sz w:val="22"/>
          <w:szCs w:val="22"/>
        </w:rPr>
      </w:pPr>
    </w:p>
    <w:p w14:paraId="3BA15526" w14:textId="77777777" w:rsidR="00847A3C" w:rsidRPr="00841E03" w:rsidRDefault="00847A3C" w:rsidP="00847A3C">
      <w:pPr>
        <w:rPr>
          <w:rFonts w:ascii="Avenir Next LT Pro" w:hAnsi="Avenir Next LT Pro" w:cs="Tahoma"/>
          <w:sz w:val="22"/>
          <w:szCs w:val="22"/>
        </w:rPr>
      </w:pPr>
      <w:r w:rsidRPr="00841E03">
        <w:rPr>
          <w:rFonts w:ascii="Avenir Next LT Pro" w:hAnsi="Avenir Next LT Pro" w:cs="Tahoma"/>
          <w:sz w:val="22"/>
          <w:szCs w:val="22"/>
        </w:rPr>
        <w:t>Artistic Director</w:t>
      </w:r>
    </w:p>
    <w:p w14:paraId="374C53C5" w14:textId="77777777" w:rsidR="00E6133F" w:rsidRPr="00841E03" w:rsidRDefault="006F3416" w:rsidP="00847A3C">
      <w:pPr>
        <w:rPr>
          <w:rFonts w:ascii="Avenir Next LT Pro" w:hAnsi="Avenir Next LT Pro" w:cs="Tahoma"/>
          <w:sz w:val="22"/>
          <w:szCs w:val="22"/>
        </w:rPr>
      </w:pPr>
      <w:proofErr w:type="spellStart"/>
      <w:r w:rsidRPr="00841E03">
        <w:rPr>
          <w:rFonts w:ascii="Avenir Next LT Pro" w:hAnsi="Avenir Next LT Pro" w:cs="Tahoma"/>
          <w:sz w:val="22"/>
          <w:szCs w:val="22"/>
        </w:rPr>
        <w:t>Berridge</w:t>
      </w:r>
      <w:proofErr w:type="spellEnd"/>
      <w:r w:rsidRPr="00841E03">
        <w:rPr>
          <w:rFonts w:ascii="Avenir Next LT Pro" w:hAnsi="Avenir Next LT Pro" w:cs="Tahoma"/>
          <w:sz w:val="22"/>
          <w:szCs w:val="22"/>
        </w:rPr>
        <w:t xml:space="preserve"> Programs</w:t>
      </w:r>
    </w:p>
    <w:p w14:paraId="48A6338D" w14:textId="4965AD80" w:rsidR="00BC2CC1" w:rsidRPr="00F228CB" w:rsidRDefault="006F3416" w:rsidP="00841E03">
      <w:pPr>
        <w:rPr>
          <w:rFonts w:ascii="Avenir Next LT Pro" w:hAnsi="Avenir Next LT Pro" w:cs="Tahoma"/>
          <w:sz w:val="22"/>
          <w:szCs w:val="22"/>
        </w:rPr>
      </w:pPr>
      <w:r w:rsidRPr="00841E03">
        <w:rPr>
          <w:rFonts w:ascii="Avenir Next LT Pro" w:hAnsi="Avenir Next LT Pro" w:cs="Tahoma"/>
          <w:sz w:val="22"/>
          <w:szCs w:val="22"/>
        </w:rPr>
        <w:t>www.berridgeprograms.co</w:t>
      </w:r>
      <w:r w:rsidR="001427EC">
        <w:rPr>
          <w:rFonts w:ascii="Avenir Next LT Pro" w:hAnsi="Avenir Next LT Pro" w:cs="Tahoma"/>
          <w:sz w:val="22"/>
          <w:szCs w:val="22"/>
        </w:rPr>
        <w:t>m</w:t>
      </w:r>
      <w:r w:rsidR="00847A3C" w:rsidRPr="00841E03">
        <w:rPr>
          <w:rFonts w:ascii="Avenir Next LT Pro" w:hAnsi="Avenir Next LT Pro" w:cs="Tahoma"/>
          <w:sz w:val="22"/>
          <w:szCs w:val="22"/>
        </w:rPr>
        <w:tab/>
      </w:r>
      <w:r w:rsidR="00847A3C" w:rsidRPr="00841E03">
        <w:rPr>
          <w:rFonts w:ascii="Avenir Next LT Pro" w:hAnsi="Avenir Next LT Pro" w:cs="Tahoma"/>
          <w:sz w:val="22"/>
          <w:szCs w:val="22"/>
        </w:rPr>
        <w:tab/>
      </w:r>
      <w:r w:rsidR="00847A3C" w:rsidRPr="00841E03">
        <w:rPr>
          <w:rFonts w:ascii="Avenir Next LT Pro" w:hAnsi="Avenir Next LT Pro" w:cs="Tahoma"/>
          <w:sz w:val="22"/>
          <w:szCs w:val="22"/>
        </w:rPr>
        <w:tab/>
      </w:r>
    </w:p>
    <w:p w14:paraId="72466ACD" w14:textId="6469F354" w:rsidR="005C0440" w:rsidRPr="00841E03" w:rsidRDefault="005C0440" w:rsidP="005C0440">
      <w:pPr>
        <w:jc w:val="center"/>
        <w:rPr>
          <w:rFonts w:ascii="Avenir Next LT Pro" w:hAnsi="Avenir Next LT Pro"/>
          <w:b/>
          <w:sz w:val="22"/>
          <w:szCs w:val="22"/>
          <w:u w:val="single"/>
        </w:rPr>
      </w:pPr>
      <w:bookmarkStart w:id="0" w:name="_Hlk90305218"/>
      <w:r w:rsidRPr="00841E03">
        <w:rPr>
          <w:rFonts w:ascii="Avenir Next LT Pro" w:hAnsi="Avenir Next LT Pro"/>
          <w:b/>
          <w:sz w:val="22"/>
          <w:szCs w:val="22"/>
          <w:u w:val="single"/>
        </w:rPr>
        <w:lastRenderedPageBreak/>
        <w:t xml:space="preserve">BERRIDGE PROGRAMS </w:t>
      </w:r>
      <w:r w:rsidR="001427EC">
        <w:rPr>
          <w:rFonts w:ascii="Avenir Next LT Pro" w:hAnsi="Avenir Next LT Pro"/>
          <w:b/>
          <w:sz w:val="22"/>
          <w:szCs w:val="22"/>
          <w:u w:val="single"/>
        </w:rPr>
        <w:t xml:space="preserve">SUMMER </w:t>
      </w:r>
      <w:r w:rsidRPr="00841E03">
        <w:rPr>
          <w:rFonts w:ascii="Avenir Next LT Pro" w:hAnsi="Avenir Next LT Pro"/>
          <w:b/>
          <w:sz w:val="22"/>
          <w:szCs w:val="22"/>
          <w:u w:val="single"/>
        </w:rPr>
        <w:t>202</w:t>
      </w:r>
      <w:r w:rsidR="001427EC">
        <w:rPr>
          <w:rFonts w:ascii="Avenir Next LT Pro" w:hAnsi="Avenir Next LT Pro"/>
          <w:b/>
          <w:sz w:val="22"/>
          <w:szCs w:val="22"/>
          <w:u w:val="single"/>
        </w:rPr>
        <w:t>3</w:t>
      </w:r>
      <w:r w:rsidRPr="00841E03">
        <w:rPr>
          <w:rFonts w:ascii="Avenir Next LT Pro" w:hAnsi="Avenir Next LT Pro"/>
          <w:b/>
          <w:sz w:val="22"/>
          <w:szCs w:val="22"/>
          <w:u w:val="single"/>
        </w:rPr>
        <w:t xml:space="preserve"> </w:t>
      </w:r>
    </w:p>
    <w:p w14:paraId="127C2D6A" w14:textId="77777777" w:rsidR="005C0440" w:rsidRPr="00841E03" w:rsidRDefault="005C0440" w:rsidP="005C0440">
      <w:pPr>
        <w:jc w:val="center"/>
        <w:rPr>
          <w:rFonts w:ascii="Avenir Next LT Pro" w:hAnsi="Avenir Next LT Pro"/>
          <w:b/>
          <w:sz w:val="22"/>
          <w:szCs w:val="22"/>
          <w:u w:val="single"/>
        </w:rPr>
      </w:pPr>
      <w:r w:rsidRPr="00841E03">
        <w:rPr>
          <w:rFonts w:ascii="Avenir Next LT Pro" w:hAnsi="Avenir Next LT Pro"/>
          <w:b/>
          <w:sz w:val="22"/>
          <w:szCs w:val="22"/>
          <w:u w:val="single"/>
        </w:rPr>
        <w:t>TUITION PAYMENT INFORMATION</w:t>
      </w:r>
    </w:p>
    <w:p w14:paraId="7A19E0CC" w14:textId="77777777" w:rsidR="005C0440" w:rsidRPr="00841E03" w:rsidRDefault="005C0440" w:rsidP="005C0440">
      <w:pPr>
        <w:rPr>
          <w:rFonts w:ascii="Avenir Next LT Pro" w:hAnsi="Avenir Next LT Pro"/>
          <w:bCs/>
          <w:sz w:val="22"/>
          <w:szCs w:val="22"/>
        </w:rPr>
      </w:pPr>
    </w:p>
    <w:p w14:paraId="031D54C5" w14:textId="705D2C50" w:rsidR="005C0440" w:rsidRPr="00841E03" w:rsidRDefault="005C0440" w:rsidP="005C0440">
      <w:pPr>
        <w:pStyle w:val="font8"/>
        <w:spacing w:before="0" w:beforeAutospacing="0" w:after="0" w:afterAutospacing="0" w:line="360" w:lineRule="atLeast"/>
        <w:textAlignment w:val="baseline"/>
        <w:rPr>
          <w:rFonts w:ascii="Avenir Next LT Pro" w:hAnsi="Avenir Next LT Pro" w:cs="Arial"/>
          <w:color w:val="000000"/>
          <w:sz w:val="22"/>
          <w:szCs w:val="22"/>
          <w:bdr w:val="none" w:sz="0" w:space="0" w:color="auto" w:frame="1"/>
        </w:rPr>
      </w:pPr>
      <w:r w:rsidRPr="00841E03">
        <w:rPr>
          <w:rFonts w:ascii="Avenir Next LT Pro" w:hAnsi="Avenir Next LT Pro" w:cs="Arial"/>
          <w:color w:val="000000"/>
          <w:sz w:val="22"/>
          <w:szCs w:val="22"/>
          <w:bdr w:val="none" w:sz="0" w:space="0" w:color="auto" w:frame="1"/>
        </w:rPr>
        <w:t>The full tuition for the Berridge France program is:</w:t>
      </w:r>
    </w:p>
    <w:p w14:paraId="4179DB5E" w14:textId="77777777" w:rsidR="00596616" w:rsidRPr="00841E03" w:rsidRDefault="00596616" w:rsidP="005C0440">
      <w:pPr>
        <w:pStyle w:val="font8"/>
        <w:spacing w:before="0" w:beforeAutospacing="0" w:after="0" w:afterAutospacing="0" w:line="360" w:lineRule="atLeast"/>
        <w:textAlignment w:val="baseline"/>
        <w:rPr>
          <w:rFonts w:ascii="Avenir Next LT Pro" w:hAnsi="Avenir Next LT Pro" w:cs="Arial"/>
          <w:color w:val="000000"/>
          <w:sz w:val="22"/>
          <w:szCs w:val="22"/>
          <w:bdr w:val="none" w:sz="0" w:space="0" w:color="auto" w:frame="1"/>
        </w:rPr>
      </w:pPr>
    </w:p>
    <w:p w14:paraId="717C1BDF" w14:textId="685795DE" w:rsidR="005C0440" w:rsidRPr="00841E03" w:rsidRDefault="005C0440" w:rsidP="005C0440">
      <w:pPr>
        <w:pStyle w:val="font8"/>
        <w:spacing w:before="0" w:beforeAutospacing="0" w:after="0" w:afterAutospacing="0" w:line="360" w:lineRule="atLeast"/>
        <w:textAlignment w:val="baseline"/>
        <w:rPr>
          <w:rFonts w:ascii="Avenir Next LT Pro" w:hAnsi="Avenir Next LT Pro" w:cs="Arial"/>
          <w:color w:val="000000"/>
          <w:sz w:val="22"/>
          <w:szCs w:val="22"/>
          <w:bdr w:val="none" w:sz="0" w:space="0" w:color="auto" w:frame="1"/>
        </w:rPr>
      </w:pPr>
      <w:r w:rsidRPr="00841E03">
        <w:rPr>
          <w:rFonts w:ascii="Avenir Next LT Pro" w:hAnsi="Avenir Next LT Pro" w:cs="Arial"/>
          <w:color w:val="000000"/>
          <w:sz w:val="22"/>
          <w:szCs w:val="22"/>
          <w:bdr w:val="none" w:sz="0" w:space="0" w:color="auto" w:frame="1"/>
        </w:rPr>
        <w:t>ACTING PROGRAM $7875</w:t>
      </w:r>
    </w:p>
    <w:p w14:paraId="41463F9C" w14:textId="77777777" w:rsidR="005C0440" w:rsidRPr="00841E03" w:rsidRDefault="005C0440" w:rsidP="005C0440">
      <w:pPr>
        <w:pStyle w:val="font8"/>
        <w:spacing w:before="0" w:beforeAutospacing="0" w:after="0" w:afterAutospacing="0" w:line="360" w:lineRule="atLeast"/>
        <w:textAlignment w:val="baseline"/>
        <w:rPr>
          <w:rFonts w:ascii="Avenir Next LT Pro" w:hAnsi="Avenir Next LT Pro"/>
          <w:sz w:val="22"/>
          <w:szCs w:val="22"/>
        </w:rPr>
      </w:pPr>
      <w:r w:rsidRPr="00841E03">
        <w:rPr>
          <w:rFonts w:ascii="Avenir Next LT Pro" w:hAnsi="Avenir Next LT Pro" w:cs="Arial"/>
          <w:color w:val="000000"/>
          <w:sz w:val="22"/>
          <w:szCs w:val="22"/>
          <w:bdr w:val="none" w:sz="0" w:space="0" w:color="auto" w:frame="1"/>
        </w:rPr>
        <w:t>FILM PROGRAM $8475</w:t>
      </w:r>
    </w:p>
    <w:p w14:paraId="08DF891C" w14:textId="505C034B" w:rsidR="005C0440" w:rsidRDefault="005C0440" w:rsidP="005C0440">
      <w:pPr>
        <w:rPr>
          <w:rFonts w:ascii="Avenir Next LT Pro" w:hAnsi="Avenir Next LT Pro"/>
          <w:bCs/>
          <w:sz w:val="22"/>
          <w:szCs w:val="22"/>
        </w:rPr>
      </w:pPr>
    </w:p>
    <w:p w14:paraId="74F72B3C" w14:textId="77777777" w:rsidR="00BC2CC1" w:rsidRPr="00841E03" w:rsidRDefault="00BC2CC1" w:rsidP="005C0440">
      <w:pPr>
        <w:rPr>
          <w:rFonts w:ascii="Avenir Next LT Pro" w:hAnsi="Avenir Next LT Pro"/>
          <w:bCs/>
          <w:sz w:val="22"/>
          <w:szCs w:val="22"/>
        </w:rPr>
      </w:pPr>
    </w:p>
    <w:p w14:paraId="029B9F56" w14:textId="575EF7FD" w:rsidR="005C0440" w:rsidRPr="00841E03" w:rsidRDefault="001427EC" w:rsidP="005C0440">
      <w:pPr>
        <w:rPr>
          <w:rFonts w:ascii="Avenir Next LT Pro" w:hAnsi="Avenir Next LT Pro"/>
          <w:bCs/>
          <w:sz w:val="22"/>
          <w:szCs w:val="22"/>
        </w:rPr>
      </w:pPr>
      <w:bookmarkStart w:id="1" w:name="_Hlk90305375"/>
      <w:r>
        <w:rPr>
          <w:rFonts w:ascii="Avenir Next LT Pro" w:hAnsi="Avenir Next LT Pro"/>
          <w:bCs/>
          <w:sz w:val="22"/>
          <w:szCs w:val="22"/>
        </w:rPr>
        <w:t>Your deposit is due on acceptance to the program</w:t>
      </w:r>
      <w:r w:rsidR="005C0440" w:rsidRPr="00841E03">
        <w:rPr>
          <w:rFonts w:ascii="Avenir Next LT Pro" w:hAnsi="Avenir Next LT Pro"/>
          <w:bCs/>
          <w:sz w:val="22"/>
          <w:szCs w:val="22"/>
        </w:rPr>
        <w:t xml:space="preserve">.  </w:t>
      </w:r>
      <w:r w:rsidR="00234A2A" w:rsidRPr="00841E03">
        <w:rPr>
          <w:rFonts w:ascii="Avenir Next LT Pro" w:hAnsi="Avenir Next LT Pro"/>
          <w:bCs/>
          <w:sz w:val="22"/>
          <w:szCs w:val="22"/>
        </w:rPr>
        <w:t>Please note that t</w:t>
      </w:r>
      <w:r w:rsidR="005C0440" w:rsidRPr="00841E03">
        <w:rPr>
          <w:rFonts w:ascii="Avenir Next LT Pro" w:hAnsi="Avenir Next LT Pro"/>
          <w:bCs/>
          <w:sz w:val="22"/>
          <w:szCs w:val="22"/>
        </w:rPr>
        <w:t xml:space="preserve">here is no refund of fees after </w:t>
      </w:r>
      <w:r w:rsidR="00427471" w:rsidRPr="00841E03">
        <w:rPr>
          <w:rFonts w:ascii="Avenir Next LT Pro" w:hAnsi="Avenir Next LT Pro"/>
          <w:bCs/>
          <w:sz w:val="22"/>
          <w:szCs w:val="22"/>
        </w:rPr>
        <w:t>May 2</w:t>
      </w:r>
      <w:r>
        <w:rPr>
          <w:rFonts w:ascii="Avenir Next LT Pro" w:hAnsi="Avenir Next LT Pro"/>
          <w:bCs/>
          <w:sz w:val="22"/>
          <w:szCs w:val="22"/>
        </w:rPr>
        <w:t>4</w:t>
      </w:r>
      <w:r w:rsidR="00427471" w:rsidRPr="00841E03">
        <w:rPr>
          <w:rFonts w:ascii="Avenir Next LT Pro" w:hAnsi="Avenir Next LT Pro"/>
          <w:bCs/>
          <w:sz w:val="22"/>
          <w:szCs w:val="22"/>
          <w:vertAlign w:val="superscript"/>
        </w:rPr>
        <w:t>th</w:t>
      </w:r>
      <w:r w:rsidR="00427471" w:rsidRPr="00841E03">
        <w:rPr>
          <w:rFonts w:ascii="Avenir Next LT Pro" w:hAnsi="Avenir Next LT Pro"/>
          <w:bCs/>
          <w:sz w:val="22"/>
          <w:szCs w:val="22"/>
        </w:rPr>
        <w:t>,</w:t>
      </w:r>
      <w:r w:rsidR="00A422DB" w:rsidRPr="00841E03">
        <w:rPr>
          <w:rFonts w:ascii="Avenir Next LT Pro" w:hAnsi="Avenir Next LT Pro"/>
          <w:bCs/>
          <w:sz w:val="22"/>
          <w:szCs w:val="22"/>
        </w:rPr>
        <w:t xml:space="preserve"> 202</w:t>
      </w:r>
      <w:r>
        <w:rPr>
          <w:rFonts w:ascii="Avenir Next LT Pro" w:hAnsi="Avenir Next LT Pro"/>
          <w:bCs/>
          <w:sz w:val="22"/>
          <w:szCs w:val="22"/>
        </w:rPr>
        <w:t>3</w:t>
      </w:r>
      <w:r w:rsidR="005C0440" w:rsidRPr="00841E03">
        <w:rPr>
          <w:rFonts w:ascii="Avenir Next LT Pro" w:hAnsi="Avenir Next LT Pro"/>
          <w:bCs/>
          <w:sz w:val="22"/>
          <w:szCs w:val="22"/>
        </w:rPr>
        <w:t xml:space="preserve"> </w:t>
      </w:r>
      <w:bookmarkEnd w:id="1"/>
      <w:r w:rsidR="00582F14">
        <w:rPr>
          <w:rFonts w:ascii="Avenir Next LT Pro" w:hAnsi="Avenir Next LT Pro"/>
          <w:bCs/>
          <w:sz w:val="22"/>
          <w:szCs w:val="22"/>
        </w:rPr>
        <w:t>except in the case of doctor certified illness</w:t>
      </w:r>
      <w:r w:rsidR="005C0440" w:rsidRPr="00841E03">
        <w:rPr>
          <w:rFonts w:ascii="Avenir Next LT Pro" w:hAnsi="Avenir Next LT Pro"/>
          <w:bCs/>
          <w:sz w:val="22"/>
          <w:szCs w:val="22"/>
        </w:rPr>
        <w:t>. If you have any questions or concerns about tuition payments or refund policies please do not hesitate to get in touch.</w:t>
      </w:r>
    </w:p>
    <w:p w14:paraId="273C6782" w14:textId="77777777" w:rsidR="005C0440" w:rsidRPr="00841E03" w:rsidRDefault="005C0440" w:rsidP="005C0440">
      <w:pPr>
        <w:rPr>
          <w:rFonts w:ascii="Avenir Next LT Pro" w:hAnsi="Avenir Next LT Pro"/>
          <w:bCs/>
          <w:sz w:val="22"/>
          <w:szCs w:val="22"/>
        </w:rPr>
      </w:pPr>
    </w:p>
    <w:p w14:paraId="535BA1B9" w14:textId="77777777" w:rsidR="005C0440" w:rsidRPr="00841E03" w:rsidRDefault="005C0440" w:rsidP="005C0440">
      <w:pPr>
        <w:rPr>
          <w:rFonts w:ascii="Avenir Next LT Pro" w:hAnsi="Avenir Next LT Pro"/>
          <w:sz w:val="22"/>
          <w:szCs w:val="22"/>
        </w:rPr>
      </w:pPr>
      <w:r w:rsidRPr="00841E03">
        <w:rPr>
          <w:rFonts w:ascii="Avenir Next LT Pro" w:hAnsi="Avenir Next LT Pro"/>
          <w:sz w:val="22"/>
          <w:szCs w:val="22"/>
        </w:rPr>
        <w:t>PAYMENT INFORMATION</w:t>
      </w:r>
    </w:p>
    <w:p w14:paraId="7D580939" w14:textId="77777777" w:rsidR="005C0440" w:rsidRPr="00841E03" w:rsidRDefault="005C0440" w:rsidP="005C0440">
      <w:pPr>
        <w:rPr>
          <w:rFonts w:ascii="Avenir Next LT Pro" w:hAnsi="Avenir Next LT Pro"/>
          <w:sz w:val="22"/>
          <w:szCs w:val="22"/>
        </w:rPr>
      </w:pPr>
    </w:p>
    <w:p w14:paraId="38BA3BEA" w14:textId="12ED1C5B" w:rsidR="005C0440" w:rsidRPr="00841E03" w:rsidRDefault="005C0440" w:rsidP="005C0440">
      <w:pPr>
        <w:rPr>
          <w:rFonts w:ascii="Avenir Next LT Pro" w:hAnsi="Avenir Next LT Pro"/>
          <w:b/>
          <w:bCs/>
          <w:sz w:val="22"/>
          <w:szCs w:val="22"/>
        </w:rPr>
      </w:pPr>
      <w:proofErr w:type="spellStart"/>
      <w:r w:rsidRPr="00841E03">
        <w:rPr>
          <w:rFonts w:ascii="Avenir Next LT Pro" w:hAnsi="Avenir Next LT Pro"/>
          <w:b/>
          <w:bCs/>
          <w:sz w:val="22"/>
          <w:szCs w:val="22"/>
        </w:rPr>
        <w:t>Zelle</w:t>
      </w:r>
      <w:proofErr w:type="spellEnd"/>
    </w:p>
    <w:p w14:paraId="45BE5E52" w14:textId="77777777" w:rsidR="005C0440" w:rsidRPr="00841E03" w:rsidRDefault="005C0440" w:rsidP="005C0440">
      <w:pPr>
        <w:rPr>
          <w:rFonts w:ascii="Avenir Next LT Pro" w:hAnsi="Avenir Next LT Pro"/>
          <w:sz w:val="22"/>
          <w:szCs w:val="22"/>
        </w:rPr>
      </w:pPr>
      <w:r w:rsidRPr="00841E03">
        <w:rPr>
          <w:rFonts w:ascii="Avenir Next LT Pro" w:hAnsi="Avenir Next LT Pro"/>
          <w:sz w:val="22"/>
          <w:szCs w:val="22"/>
        </w:rPr>
        <w:t xml:space="preserve">If you have a </w:t>
      </w:r>
      <w:proofErr w:type="spellStart"/>
      <w:r w:rsidRPr="00841E03">
        <w:rPr>
          <w:rFonts w:ascii="Avenir Next LT Pro" w:hAnsi="Avenir Next LT Pro"/>
          <w:sz w:val="22"/>
          <w:szCs w:val="22"/>
        </w:rPr>
        <w:t>Zelle</w:t>
      </w:r>
      <w:proofErr w:type="spellEnd"/>
      <w:r w:rsidRPr="00841E03">
        <w:rPr>
          <w:rFonts w:ascii="Avenir Next LT Pro" w:hAnsi="Avenir Next LT Pro"/>
          <w:sz w:val="22"/>
          <w:szCs w:val="22"/>
        </w:rPr>
        <w:t xml:space="preserve"> account you may make a payment through </w:t>
      </w:r>
      <w:proofErr w:type="spellStart"/>
      <w:r w:rsidRPr="00841E03">
        <w:rPr>
          <w:rFonts w:ascii="Avenir Next LT Pro" w:hAnsi="Avenir Next LT Pro"/>
          <w:sz w:val="22"/>
          <w:szCs w:val="22"/>
        </w:rPr>
        <w:t>Zelle</w:t>
      </w:r>
      <w:proofErr w:type="spellEnd"/>
      <w:r w:rsidRPr="00841E03">
        <w:rPr>
          <w:rFonts w:ascii="Avenir Next LT Pro" w:hAnsi="Avenir Next LT Pro"/>
          <w:sz w:val="22"/>
          <w:szCs w:val="22"/>
        </w:rPr>
        <w:t xml:space="preserve"> to the email address </w:t>
      </w:r>
      <w:hyperlink r:id="rId6" w:history="1">
        <w:r w:rsidRPr="00841E03">
          <w:rPr>
            <w:rStyle w:val="Hyperlink"/>
            <w:rFonts w:ascii="Avenir Next LT Pro" w:hAnsi="Avenir Next LT Pro"/>
            <w:color w:val="000000"/>
            <w:sz w:val="22"/>
            <w:szCs w:val="22"/>
          </w:rPr>
          <w:t>andrea@berridgeprograms.com</w:t>
        </w:r>
      </w:hyperlink>
      <w:r w:rsidRPr="00841E03">
        <w:rPr>
          <w:rFonts w:ascii="Avenir Next LT Pro" w:hAnsi="Avenir Next LT Pro"/>
          <w:color w:val="000000"/>
          <w:sz w:val="22"/>
          <w:szCs w:val="22"/>
        </w:rPr>
        <w:t xml:space="preserve">. </w:t>
      </w:r>
      <w:r w:rsidRPr="00841E03">
        <w:rPr>
          <w:rFonts w:ascii="Avenir Next LT Pro" w:hAnsi="Avenir Next LT Pro"/>
          <w:sz w:val="22"/>
          <w:szCs w:val="22"/>
        </w:rPr>
        <w:t xml:space="preserve">There are no fees to use </w:t>
      </w:r>
      <w:proofErr w:type="spellStart"/>
      <w:r w:rsidRPr="00841E03">
        <w:rPr>
          <w:rFonts w:ascii="Avenir Next LT Pro" w:hAnsi="Avenir Next LT Pro"/>
          <w:sz w:val="22"/>
          <w:szCs w:val="22"/>
        </w:rPr>
        <w:t>Zelle</w:t>
      </w:r>
      <w:proofErr w:type="spellEnd"/>
      <w:r w:rsidRPr="00841E03">
        <w:rPr>
          <w:rFonts w:ascii="Avenir Next LT Pro" w:hAnsi="Avenir Next LT Pro"/>
          <w:sz w:val="22"/>
          <w:szCs w:val="22"/>
        </w:rPr>
        <w:t xml:space="preserve"> although </w:t>
      </w:r>
      <w:proofErr w:type="spellStart"/>
      <w:r w:rsidRPr="00841E03">
        <w:rPr>
          <w:rFonts w:ascii="Avenir Next LT Pro" w:hAnsi="Avenir Next LT Pro"/>
          <w:sz w:val="22"/>
          <w:szCs w:val="22"/>
        </w:rPr>
        <w:t>Zelle</w:t>
      </w:r>
      <w:proofErr w:type="spellEnd"/>
      <w:r w:rsidRPr="00841E03">
        <w:rPr>
          <w:rFonts w:ascii="Avenir Next LT Pro" w:hAnsi="Avenir Next LT Pro"/>
          <w:sz w:val="22"/>
          <w:szCs w:val="22"/>
        </w:rPr>
        <w:t xml:space="preserve"> has payment amount limits so you may need to pay in several payments. </w:t>
      </w:r>
    </w:p>
    <w:p w14:paraId="33354941" w14:textId="77777777" w:rsidR="005C0440" w:rsidRPr="00841E03" w:rsidRDefault="005C0440" w:rsidP="005C0440">
      <w:pPr>
        <w:rPr>
          <w:rFonts w:ascii="Avenir Next LT Pro" w:hAnsi="Avenir Next LT Pro"/>
          <w:sz w:val="22"/>
          <w:szCs w:val="22"/>
        </w:rPr>
      </w:pPr>
    </w:p>
    <w:p w14:paraId="1E4817CF" w14:textId="77777777" w:rsidR="005C0440" w:rsidRPr="00841E03" w:rsidRDefault="005C0440" w:rsidP="005C0440">
      <w:pPr>
        <w:rPr>
          <w:rFonts w:ascii="Avenir Next LT Pro" w:hAnsi="Avenir Next LT Pro"/>
          <w:b/>
          <w:bCs/>
          <w:sz w:val="22"/>
          <w:szCs w:val="22"/>
        </w:rPr>
      </w:pPr>
      <w:proofErr w:type="spellStart"/>
      <w:r w:rsidRPr="00841E03">
        <w:rPr>
          <w:rFonts w:ascii="Avenir Next LT Pro" w:hAnsi="Avenir Next LT Pro"/>
          <w:b/>
          <w:bCs/>
          <w:sz w:val="22"/>
          <w:szCs w:val="22"/>
        </w:rPr>
        <w:t>Paypal</w:t>
      </w:r>
      <w:proofErr w:type="spellEnd"/>
    </w:p>
    <w:p w14:paraId="4EC627D5" w14:textId="77777777" w:rsidR="005C0440" w:rsidRPr="00841E03" w:rsidRDefault="005C0440" w:rsidP="005C0440">
      <w:pPr>
        <w:rPr>
          <w:rFonts w:ascii="Avenir Next LT Pro" w:hAnsi="Avenir Next LT Pro"/>
          <w:sz w:val="22"/>
          <w:szCs w:val="22"/>
        </w:rPr>
      </w:pPr>
      <w:r w:rsidRPr="00841E03">
        <w:rPr>
          <w:rFonts w:ascii="Avenir Next LT Pro" w:hAnsi="Avenir Next LT Pro"/>
          <w:sz w:val="22"/>
          <w:szCs w:val="22"/>
        </w:rPr>
        <w:t xml:space="preserve">If you have a </w:t>
      </w:r>
      <w:proofErr w:type="spellStart"/>
      <w:r w:rsidRPr="00841E03">
        <w:rPr>
          <w:rFonts w:ascii="Avenir Next LT Pro" w:hAnsi="Avenir Next LT Pro"/>
          <w:sz w:val="22"/>
          <w:szCs w:val="22"/>
        </w:rPr>
        <w:t>Paypal</w:t>
      </w:r>
      <w:proofErr w:type="spellEnd"/>
      <w:r w:rsidRPr="00841E03">
        <w:rPr>
          <w:rFonts w:ascii="Avenir Next LT Pro" w:hAnsi="Avenir Next LT Pro"/>
          <w:sz w:val="22"/>
          <w:szCs w:val="22"/>
        </w:rPr>
        <w:t xml:space="preserve"> account you may make a payment through </w:t>
      </w:r>
      <w:proofErr w:type="spellStart"/>
      <w:r w:rsidRPr="00841E03">
        <w:rPr>
          <w:rFonts w:ascii="Avenir Next LT Pro" w:hAnsi="Avenir Next LT Pro"/>
          <w:sz w:val="22"/>
          <w:szCs w:val="22"/>
        </w:rPr>
        <w:t>Paypal</w:t>
      </w:r>
      <w:proofErr w:type="spellEnd"/>
      <w:r w:rsidRPr="00841E03">
        <w:rPr>
          <w:rFonts w:ascii="Avenir Next LT Pro" w:hAnsi="Avenir Next LT Pro"/>
          <w:sz w:val="22"/>
          <w:szCs w:val="22"/>
        </w:rPr>
        <w:t xml:space="preserve"> to the email address </w:t>
      </w:r>
      <w:hyperlink r:id="rId7" w:history="1">
        <w:r w:rsidRPr="00841E03">
          <w:rPr>
            <w:rStyle w:val="Hyperlink"/>
            <w:rFonts w:ascii="Avenir Next LT Pro" w:hAnsi="Avenir Next LT Pro"/>
            <w:color w:val="000000"/>
            <w:sz w:val="22"/>
            <w:szCs w:val="22"/>
          </w:rPr>
          <w:t>andrea@actingabroad.com</w:t>
        </w:r>
      </w:hyperlink>
      <w:r w:rsidRPr="00841E03">
        <w:rPr>
          <w:rFonts w:ascii="Avenir Next LT Pro" w:hAnsi="Avenir Next LT Pro"/>
          <w:color w:val="000000"/>
          <w:sz w:val="22"/>
          <w:szCs w:val="22"/>
        </w:rPr>
        <w:t xml:space="preserve">. </w:t>
      </w:r>
      <w:r w:rsidRPr="00841E03">
        <w:rPr>
          <w:rFonts w:ascii="Avenir Next LT Pro" w:hAnsi="Avenir Next LT Pro"/>
          <w:sz w:val="22"/>
          <w:szCs w:val="22"/>
        </w:rPr>
        <w:t xml:space="preserve">Please add 3% to your payment to cover the </w:t>
      </w:r>
      <w:proofErr w:type="spellStart"/>
      <w:r w:rsidRPr="00841E03">
        <w:rPr>
          <w:rFonts w:ascii="Avenir Next LT Pro" w:hAnsi="Avenir Next LT Pro"/>
          <w:sz w:val="22"/>
          <w:szCs w:val="22"/>
        </w:rPr>
        <w:t>Paypal</w:t>
      </w:r>
      <w:proofErr w:type="spellEnd"/>
      <w:r w:rsidRPr="00841E03">
        <w:rPr>
          <w:rFonts w:ascii="Avenir Next LT Pro" w:hAnsi="Avenir Next LT Pro"/>
          <w:sz w:val="22"/>
          <w:szCs w:val="22"/>
        </w:rPr>
        <w:t xml:space="preserve"> fees. </w:t>
      </w:r>
    </w:p>
    <w:p w14:paraId="22F2E2BC" w14:textId="77777777" w:rsidR="005C0440" w:rsidRPr="00841E03" w:rsidRDefault="005C0440" w:rsidP="005C0440">
      <w:pPr>
        <w:rPr>
          <w:rFonts w:ascii="Avenir Next LT Pro" w:hAnsi="Avenir Next LT Pro"/>
          <w:sz w:val="22"/>
          <w:szCs w:val="22"/>
        </w:rPr>
      </w:pPr>
    </w:p>
    <w:p w14:paraId="5AF0FD4B" w14:textId="77777777" w:rsidR="005C0440" w:rsidRPr="00841E03" w:rsidRDefault="005C0440" w:rsidP="005C0440">
      <w:pPr>
        <w:rPr>
          <w:rFonts w:ascii="Avenir Next LT Pro" w:hAnsi="Avenir Next LT Pro"/>
          <w:b/>
          <w:bCs/>
          <w:sz w:val="22"/>
          <w:szCs w:val="22"/>
        </w:rPr>
      </w:pPr>
      <w:r w:rsidRPr="00841E03">
        <w:rPr>
          <w:rFonts w:ascii="Avenir Next LT Pro" w:hAnsi="Avenir Next LT Pro"/>
          <w:b/>
          <w:bCs/>
          <w:sz w:val="22"/>
          <w:szCs w:val="22"/>
        </w:rPr>
        <w:t>Check</w:t>
      </w:r>
    </w:p>
    <w:p w14:paraId="6A320C85" w14:textId="77777777" w:rsidR="005C0440" w:rsidRPr="00841E03" w:rsidRDefault="005C0440" w:rsidP="005C0440">
      <w:pPr>
        <w:rPr>
          <w:rFonts w:ascii="Avenir Next LT Pro" w:hAnsi="Avenir Next LT Pro"/>
          <w:sz w:val="22"/>
          <w:szCs w:val="22"/>
        </w:rPr>
      </w:pPr>
      <w:r w:rsidRPr="00841E03">
        <w:rPr>
          <w:rFonts w:ascii="Avenir Next LT Pro" w:hAnsi="Avenir Next LT Pro"/>
          <w:sz w:val="22"/>
          <w:szCs w:val="22"/>
        </w:rPr>
        <w:t>You may send a check to the following address:</w:t>
      </w:r>
    </w:p>
    <w:p w14:paraId="1D174833" w14:textId="77777777" w:rsidR="005C0440" w:rsidRPr="00841E03" w:rsidRDefault="005C0440" w:rsidP="005C0440">
      <w:pPr>
        <w:rPr>
          <w:rFonts w:ascii="Avenir Next LT Pro" w:hAnsi="Avenir Next LT Pro"/>
          <w:sz w:val="22"/>
          <w:szCs w:val="22"/>
        </w:rPr>
      </w:pPr>
      <w:proofErr w:type="spellStart"/>
      <w:r w:rsidRPr="00841E03">
        <w:rPr>
          <w:rFonts w:ascii="Avenir Next LT Pro" w:hAnsi="Avenir Next LT Pro"/>
          <w:sz w:val="22"/>
          <w:szCs w:val="22"/>
        </w:rPr>
        <w:t>Berridge</w:t>
      </w:r>
      <w:proofErr w:type="spellEnd"/>
      <w:r w:rsidRPr="00841E03">
        <w:rPr>
          <w:rFonts w:ascii="Avenir Next LT Pro" w:hAnsi="Avenir Next LT Pro"/>
          <w:sz w:val="22"/>
          <w:szCs w:val="22"/>
        </w:rPr>
        <w:t xml:space="preserve"> Programs</w:t>
      </w:r>
    </w:p>
    <w:p w14:paraId="21398600" w14:textId="77777777" w:rsidR="005C0440" w:rsidRPr="00841E03" w:rsidRDefault="005C0440" w:rsidP="005C0440">
      <w:pPr>
        <w:rPr>
          <w:rFonts w:ascii="Avenir Next LT Pro" w:hAnsi="Avenir Next LT Pro"/>
          <w:sz w:val="22"/>
          <w:szCs w:val="22"/>
        </w:rPr>
      </w:pPr>
      <w:r w:rsidRPr="00841E03">
        <w:rPr>
          <w:rFonts w:ascii="Avenir Next LT Pro" w:hAnsi="Avenir Next LT Pro"/>
          <w:sz w:val="22"/>
          <w:szCs w:val="22"/>
        </w:rPr>
        <w:t>Attn: Greg Ainsworth</w:t>
      </w:r>
    </w:p>
    <w:p w14:paraId="36D66DB1" w14:textId="77777777" w:rsidR="005C0440" w:rsidRPr="00841E03" w:rsidRDefault="005C0440" w:rsidP="005C0440">
      <w:pPr>
        <w:rPr>
          <w:rFonts w:ascii="Avenir Next LT Pro" w:hAnsi="Avenir Next LT Pro"/>
          <w:sz w:val="22"/>
          <w:szCs w:val="22"/>
        </w:rPr>
      </w:pPr>
      <w:r w:rsidRPr="00841E03">
        <w:rPr>
          <w:rFonts w:ascii="Avenir Next LT Pro" w:hAnsi="Avenir Next LT Pro"/>
          <w:sz w:val="22"/>
          <w:szCs w:val="22"/>
        </w:rPr>
        <w:t>1244 Sierra Alta Way</w:t>
      </w:r>
    </w:p>
    <w:p w14:paraId="5B3AE1E9" w14:textId="77777777" w:rsidR="005C0440" w:rsidRPr="00841E03" w:rsidRDefault="005C0440" w:rsidP="005C0440">
      <w:pPr>
        <w:rPr>
          <w:rFonts w:ascii="Avenir Next LT Pro" w:hAnsi="Avenir Next LT Pro"/>
          <w:sz w:val="22"/>
          <w:szCs w:val="22"/>
        </w:rPr>
      </w:pPr>
      <w:r w:rsidRPr="00841E03">
        <w:rPr>
          <w:rFonts w:ascii="Avenir Next LT Pro" w:hAnsi="Avenir Next LT Pro"/>
          <w:sz w:val="22"/>
          <w:szCs w:val="22"/>
        </w:rPr>
        <w:t>Los Angeles, CA</w:t>
      </w:r>
    </w:p>
    <w:p w14:paraId="7CF993D6" w14:textId="77777777" w:rsidR="005C0440" w:rsidRPr="00841E03" w:rsidRDefault="005C0440" w:rsidP="005C0440">
      <w:pPr>
        <w:rPr>
          <w:rFonts w:ascii="Avenir Next LT Pro" w:hAnsi="Avenir Next LT Pro"/>
          <w:sz w:val="22"/>
          <w:szCs w:val="22"/>
        </w:rPr>
      </w:pPr>
      <w:r w:rsidRPr="00841E03">
        <w:rPr>
          <w:rFonts w:ascii="Avenir Next LT Pro" w:hAnsi="Avenir Next LT Pro"/>
          <w:sz w:val="22"/>
          <w:szCs w:val="22"/>
        </w:rPr>
        <w:t>90069</w:t>
      </w:r>
    </w:p>
    <w:p w14:paraId="0DA9840A" w14:textId="77777777" w:rsidR="005C0440" w:rsidRPr="00841E03" w:rsidRDefault="005C0440" w:rsidP="005C0440">
      <w:pPr>
        <w:rPr>
          <w:rFonts w:ascii="Avenir Next LT Pro" w:hAnsi="Avenir Next LT Pro"/>
          <w:sz w:val="22"/>
          <w:szCs w:val="22"/>
        </w:rPr>
      </w:pPr>
    </w:p>
    <w:p w14:paraId="3B3B1A85" w14:textId="77777777" w:rsidR="005C0440" w:rsidRPr="00841E03" w:rsidRDefault="005C0440" w:rsidP="005C0440">
      <w:pPr>
        <w:rPr>
          <w:rFonts w:ascii="Avenir Next LT Pro" w:hAnsi="Avenir Next LT Pro"/>
          <w:sz w:val="22"/>
          <w:szCs w:val="22"/>
        </w:rPr>
      </w:pPr>
      <w:r w:rsidRPr="00841E03">
        <w:rPr>
          <w:rFonts w:ascii="Avenir Next LT Pro" w:hAnsi="Avenir Next LT Pro"/>
          <w:sz w:val="22"/>
          <w:szCs w:val="22"/>
        </w:rPr>
        <w:t>You may deposit your payment directly at any Citibank branch:</w:t>
      </w:r>
    </w:p>
    <w:p w14:paraId="65754492" w14:textId="77777777" w:rsidR="005C0440" w:rsidRPr="00841E03" w:rsidRDefault="005C0440" w:rsidP="005C0440">
      <w:pPr>
        <w:rPr>
          <w:rFonts w:ascii="Avenir Next LT Pro" w:hAnsi="Avenir Next LT Pro"/>
          <w:sz w:val="22"/>
          <w:szCs w:val="22"/>
        </w:rPr>
      </w:pPr>
      <w:r w:rsidRPr="00841E03">
        <w:rPr>
          <w:rFonts w:ascii="Avenir Next LT Pro" w:hAnsi="Avenir Next LT Pro"/>
          <w:sz w:val="22"/>
          <w:szCs w:val="22"/>
        </w:rPr>
        <w:t xml:space="preserve">Account Name: </w:t>
      </w:r>
      <w:proofErr w:type="spellStart"/>
      <w:r w:rsidRPr="00841E03">
        <w:rPr>
          <w:rFonts w:ascii="Avenir Next LT Pro" w:hAnsi="Avenir Next LT Pro"/>
          <w:sz w:val="22"/>
          <w:szCs w:val="22"/>
        </w:rPr>
        <w:t>Berridge</w:t>
      </w:r>
      <w:proofErr w:type="spellEnd"/>
      <w:r w:rsidRPr="00841E03">
        <w:rPr>
          <w:rFonts w:ascii="Avenir Next LT Pro" w:hAnsi="Avenir Next LT Pro"/>
          <w:sz w:val="22"/>
          <w:szCs w:val="22"/>
        </w:rPr>
        <w:t xml:space="preserve"> Programs</w:t>
      </w:r>
    </w:p>
    <w:p w14:paraId="5ED4703A" w14:textId="77777777" w:rsidR="005C0440" w:rsidRPr="00841E03" w:rsidRDefault="005C0440" w:rsidP="005C0440">
      <w:pPr>
        <w:rPr>
          <w:rFonts w:ascii="Avenir Next LT Pro" w:hAnsi="Avenir Next LT Pro"/>
          <w:sz w:val="22"/>
          <w:szCs w:val="22"/>
        </w:rPr>
      </w:pPr>
      <w:r w:rsidRPr="00841E03">
        <w:rPr>
          <w:rFonts w:ascii="Avenir Next LT Pro" w:hAnsi="Avenir Next LT Pro"/>
          <w:sz w:val="22"/>
          <w:szCs w:val="22"/>
        </w:rPr>
        <w:t>Account Number: 4990080940</w:t>
      </w:r>
    </w:p>
    <w:p w14:paraId="16E23D16" w14:textId="77777777" w:rsidR="005C0440" w:rsidRPr="00841E03" w:rsidRDefault="005C0440" w:rsidP="005C0440">
      <w:pPr>
        <w:rPr>
          <w:rFonts w:ascii="Avenir Next LT Pro" w:hAnsi="Avenir Next LT Pro"/>
          <w:sz w:val="22"/>
          <w:szCs w:val="22"/>
        </w:rPr>
      </w:pPr>
      <w:r w:rsidRPr="00841E03">
        <w:rPr>
          <w:rFonts w:ascii="Avenir Next LT Pro" w:hAnsi="Avenir Next LT Pro"/>
          <w:sz w:val="22"/>
          <w:szCs w:val="22"/>
        </w:rPr>
        <w:t>Routing Number: 021000089</w:t>
      </w:r>
    </w:p>
    <w:p w14:paraId="004E2A92" w14:textId="77777777" w:rsidR="005C0440" w:rsidRPr="00841E03" w:rsidRDefault="005C0440" w:rsidP="005C0440">
      <w:pPr>
        <w:rPr>
          <w:rFonts w:ascii="Avenir Next LT Pro" w:hAnsi="Avenir Next LT Pro"/>
          <w:sz w:val="22"/>
          <w:szCs w:val="22"/>
        </w:rPr>
      </w:pPr>
    </w:p>
    <w:p w14:paraId="51C3D1A5" w14:textId="16876C45" w:rsidR="005C0440" w:rsidRPr="00841E03" w:rsidRDefault="005C0440" w:rsidP="005C0440">
      <w:pPr>
        <w:rPr>
          <w:rFonts w:ascii="Avenir Next LT Pro" w:hAnsi="Avenir Next LT Pro"/>
          <w:sz w:val="22"/>
          <w:szCs w:val="22"/>
        </w:rPr>
      </w:pPr>
      <w:r w:rsidRPr="00841E03">
        <w:rPr>
          <w:rFonts w:ascii="Avenir Next LT Pro" w:hAnsi="Avenir Next LT Pro"/>
          <w:sz w:val="22"/>
          <w:szCs w:val="22"/>
        </w:rPr>
        <w:t>If you would like to make a wire transfer, please get in touch for our full bank details.</w:t>
      </w:r>
    </w:p>
    <w:p w14:paraId="0A605CE3" w14:textId="161CD22A" w:rsidR="005C0440" w:rsidRPr="00841E03" w:rsidRDefault="005C0440" w:rsidP="005C0440">
      <w:pPr>
        <w:rPr>
          <w:rFonts w:ascii="Avenir Next LT Pro" w:hAnsi="Avenir Next LT Pro"/>
          <w:sz w:val="22"/>
          <w:szCs w:val="22"/>
        </w:rPr>
      </w:pPr>
    </w:p>
    <w:p w14:paraId="6AB75791" w14:textId="16A74C5D" w:rsidR="00A422DB" w:rsidRPr="00841E03" w:rsidRDefault="00A422DB" w:rsidP="005C0440">
      <w:pPr>
        <w:rPr>
          <w:rFonts w:ascii="Avenir Next LT Pro" w:hAnsi="Avenir Next LT Pro"/>
          <w:sz w:val="22"/>
          <w:szCs w:val="22"/>
        </w:rPr>
      </w:pPr>
    </w:p>
    <w:p w14:paraId="2B295AD6" w14:textId="77777777" w:rsidR="00A422DB" w:rsidRPr="00841E03" w:rsidRDefault="00A422DB" w:rsidP="005C0440">
      <w:pPr>
        <w:rPr>
          <w:rFonts w:ascii="Avenir Next LT Pro" w:hAnsi="Avenir Next LT Pro"/>
          <w:sz w:val="22"/>
          <w:szCs w:val="22"/>
        </w:rPr>
      </w:pPr>
    </w:p>
    <w:p w14:paraId="1A13C41B" w14:textId="1749CB5B" w:rsidR="005C0440" w:rsidRPr="00841E03" w:rsidRDefault="005C0440" w:rsidP="005C0440">
      <w:pPr>
        <w:rPr>
          <w:rFonts w:ascii="Avenir Next LT Pro" w:hAnsi="Avenir Next LT Pro"/>
          <w:sz w:val="22"/>
          <w:szCs w:val="22"/>
        </w:rPr>
      </w:pPr>
    </w:p>
    <w:bookmarkEnd w:id="0"/>
    <w:p w14:paraId="7D04DD0D" w14:textId="08F68420" w:rsidR="005C0440" w:rsidRDefault="005C0440" w:rsidP="005C0440">
      <w:pPr>
        <w:rPr>
          <w:rFonts w:ascii="Avenir Next LT Pro" w:hAnsi="Avenir Next LT Pro"/>
          <w:sz w:val="22"/>
          <w:szCs w:val="22"/>
        </w:rPr>
      </w:pPr>
    </w:p>
    <w:p w14:paraId="7437629D" w14:textId="0BCF1A93" w:rsidR="00BC2CC1" w:rsidRDefault="00BC2CC1" w:rsidP="005C0440">
      <w:pPr>
        <w:rPr>
          <w:rFonts w:ascii="Avenir Next LT Pro" w:hAnsi="Avenir Next LT Pro"/>
          <w:sz w:val="22"/>
          <w:szCs w:val="22"/>
        </w:rPr>
      </w:pPr>
    </w:p>
    <w:p w14:paraId="233B1E7E" w14:textId="77777777" w:rsidR="00BC2CC1" w:rsidRDefault="00BC2CC1" w:rsidP="005C0440">
      <w:pPr>
        <w:rPr>
          <w:rFonts w:ascii="Avenir Next LT Pro" w:hAnsi="Avenir Next LT Pro"/>
          <w:sz w:val="22"/>
          <w:szCs w:val="22"/>
        </w:rPr>
      </w:pPr>
    </w:p>
    <w:p w14:paraId="40C57B75" w14:textId="77777777" w:rsidR="00BC2CC1" w:rsidRPr="00841E03" w:rsidRDefault="00BC2CC1" w:rsidP="005C0440">
      <w:pPr>
        <w:rPr>
          <w:rFonts w:ascii="Avenir Next LT Pro" w:hAnsi="Avenir Next LT Pro" w:cs="Tahoma"/>
          <w:b/>
          <w:sz w:val="22"/>
          <w:szCs w:val="22"/>
          <w:u w:val="single"/>
        </w:rPr>
      </w:pPr>
    </w:p>
    <w:p w14:paraId="43983236" w14:textId="276AE967" w:rsidR="00847A3C" w:rsidRPr="00841E03" w:rsidRDefault="003B5AC3" w:rsidP="00847A3C">
      <w:pPr>
        <w:jc w:val="center"/>
        <w:rPr>
          <w:rFonts w:ascii="Avenir Next LT Pro" w:hAnsi="Avenir Next LT Pro" w:cs="Tahoma"/>
          <w:b/>
          <w:sz w:val="22"/>
          <w:szCs w:val="22"/>
          <w:u w:val="single"/>
        </w:rPr>
      </w:pPr>
      <w:r w:rsidRPr="00841E03">
        <w:rPr>
          <w:rFonts w:ascii="Avenir Next LT Pro" w:hAnsi="Avenir Next LT Pro" w:cs="Tahoma"/>
          <w:b/>
          <w:sz w:val="22"/>
          <w:szCs w:val="22"/>
          <w:u w:val="single"/>
        </w:rPr>
        <w:t xml:space="preserve">BERRIDGE </w:t>
      </w:r>
      <w:r w:rsidR="006F3416" w:rsidRPr="00841E03">
        <w:rPr>
          <w:rFonts w:ascii="Avenir Next LT Pro" w:hAnsi="Avenir Next LT Pro" w:cs="Tahoma"/>
          <w:b/>
          <w:sz w:val="22"/>
          <w:szCs w:val="22"/>
          <w:u w:val="single"/>
        </w:rPr>
        <w:t xml:space="preserve">PROGRAMS </w:t>
      </w:r>
      <w:r w:rsidR="001427EC">
        <w:rPr>
          <w:rFonts w:ascii="Avenir Next LT Pro" w:hAnsi="Avenir Next LT Pro" w:cs="Tahoma"/>
          <w:b/>
          <w:sz w:val="22"/>
          <w:szCs w:val="22"/>
          <w:u w:val="single"/>
        </w:rPr>
        <w:t xml:space="preserve">SUMMER </w:t>
      </w:r>
      <w:r w:rsidR="0037344B" w:rsidRPr="00841E03">
        <w:rPr>
          <w:rFonts w:ascii="Avenir Next LT Pro" w:hAnsi="Avenir Next LT Pro" w:cs="Tahoma"/>
          <w:b/>
          <w:sz w:val="22"/>
          <w:szCs w:val="22"/>
          <w:u w:val="single"/>
        </w:rPr>
        <w:t>20</w:t>
      </w:r>
      <w:r w:rsidR="00EA158E" w:rsidRPr="00841E03">
        <w:rPr>
          <w:rFonts w:ascii="Avenir Next LT Pro" w:hAnsi="Avenir Next LT Pro" w:cs="Tahoma"/>
          <w:b/>
          <w:sz w:val="22"/>
          <w:szCs w:val="22"/>
          <w:u w:val="single"/>
        </w:rPr>
        <w:t>2</w:t>
      </w:r>
      <w:r w:rsidR="001427EC">
        <w:rPr>
          <w:rFonts w:ascii="Avenir Next LT Pro" w:hAnsi="Avenir Next LT Pro" w:cs="Tahoma"/>
          <w:b/>
          <w:sz w:val="22"/>
          <w:szCs w:val="22"/>
          <w:u w:val="single"/>
        </w:rPr>
        <w:t>3</w:t>
      </w:r>
    </w:p>
    <w:p w14:paraId="40CB1FA7" w14:textId="282119E5" w:rsidR="00847A3C" w:rsidRPr="00841E03" w:rsidRDefault="00226E0E" w:rsidP="00847A3C">
      <w:pPr>
        <w:jc w:val="center"/>
        <w:rPr>
          <w:rFonts w:ascii="Avenir Next LT Pro" w:hAnsi="Avenir Next LT Pro" w:cs="Tahoma"/>
          <w:b/>
          <w:sz w:val="22"/>
          <w:szCs w:val="22"/>
          <w:u w:val="single"/>
        </w:rPr>
      </w:pPr>
      <w:r w:rsidRPr="00841E03">
        <w:rPr>
          <w:rFonts w:ascii="Avenir Next LT Pro" w:hAnsi="Avenir Next LT Pro" w:cs="Tahoma"/>
          <w:b/>
          <w:sz w:val="22"/>
          <w:szCs w:val="22"/>
          <w:u w:val="single"/>
        </w:rPr>
        <w:t>Travel Information</w:t>
      </w:r>
    </w:p>
    <w:p w14:paraId="4B8A21EF" w14:textId="77777777" w:rsidR="00847A3C" w:rsidRPr="00841E03" w:rsidRDefault="00847A3C" w:rsidP="00847A3C">
      <w:pPr>
        <w:jc w:val="center"/>
        <w:rPr>
          <w:rFonts w:ascii="Avenir Next LT Pro" w:hAnsi="Avenir Next LT Pro" w:cs="Tahoma"/>
          <w:b/>
          <w:sz w:val="22"/>
          <w:szCs w:val="22"/>
        </w:rPr>
      </w:pPr>
    </w:p>
    <w:p w14:paraId="0D44A69E" w14:textId="6C8BD986" w:rsidR="00847A3C" w:rsidRPr="00841E03" w:rsidRDefault="005C0440" w:rsidP="00847A3C">
      <w:pPr>
        <w:rPr>
          <w:rFonts w:ascii="Avenir Next LT Pro" w:hAnsi="Avenir Next LT Pro" w:cs="Tahoma"/>
          <w:sz w:val="22"/>
          <w:szCs w:val="22"/>
        </w:rPr>
      </w:pPr>
      <w:r w:rsidRPr="00841E03">
        <w:rPr>
          <w:rFonts w:ascii="Avenir Next LT Pro" w:hAnsi="Avenir Next LT Pro" w:cs="Tahoma"/>
          <w:sz w:val="22"/>
          <w:szCs w:val="22"/>
        </w:rPr>
        <w:t xml:space="preserve">Below is the information you will need to book your flights to France. Additional information such as a packing list, arrival day instructions </w:t>
      </w:r>
      <w:r w:rsidR="00841E03">
        <w:rPr>
          <w:rFonts w:ascii="Avenir Next LT Pro" w:hAnsi="Avenir Next LT Pro" w:cs="Tahoma"/>
          <w:sz w:val="22"/>
          <w:szCs w:val="22"/>
        </w:rPr>
        <w:t>cam be found in the</w:t>
      </w:r>
      <w:r w:rsidR="005B693F" w:rsidRPr="00841E03">
        <w:rPr>
          <w:rFonts w:ascii="Avenir Next LT Pro" w:hAnsi="Avenir Next LT Pro" w:cs="Tahoma"/>
          <w:sz w:val="22"/>
          <w:szCs w:val="22"/>
        </w:rPr>
        <w:t xml:space="preserve"> Participant Handboo</w:t>
      </w:r>
      <w:r w:rsidR="00841E03">
        <w:rPr>
          <w:rFonts w:ascii="Avenir Next LT Pro" w:hAnsi="Avenir Next LT Pro" w:cs="Tahoma"/>
          <w:sz w:val="22"/>
          <w:szCs w:val="22"/>
        </w:rPr>
        <w:t>k</w:t>
      </w:r>
      <w:r w:rsidRPr="00841E03">
        <w:rPr>
          <w:rFonts w:ascii="Avenir Next LT Pro" w:hAnsi="Avenir Next LT Pro" w:cs="Tahoma"/>
          <w:sz w:val="22"/>
          <w:szCs w:val="22"/>
        </w:rPr>
        <w:t xml:space="preserve">. </w:t>
      </w:r>
      <w:r w:rsidR="00C25284" w:rsidRPr="00841E03">
        <w:rPr>
          <w:rFonts w:ascii="Avenir Next LT Pro" w:hAnsi="Avenir Next LT Pro" w:cs="Tahoma"/>
          <w:sz w:val="22"/>
          <w:szCs w:val="22"/>
        </w:rPr>
        <w:t xml:space="preserve">If you are not able to book your flights during the time window indicated, please contact Andrea </w:t>
      </w:r>
      <w:proofErr w:type="spellStart"/>
      <w:r w:rsidR="00C25284" w:rsidRPr="00841E03">
        <w:rPr>
          <w:rFonts w:ascii="Avenir Next LT Pro" w:hAnsi="Avenir Next LT Pro" w:cs="Tahoma"/>
          <w:sz w:val="22"/>
          <w:szCs w:val="22"/>
        </w:rPr>
        <w:t>Mardon</w:t>
      </w:r>
      <w:proofErr w:type="spellEnd"/>
      <w:r w:rsidR="00C25284" w:rsidRPr="00841E03">
        <w:rPr>
          <w:rFonts w:ascii="Avenir Next LT Pro" w:hAnsi="Avenir Next LT Pro" w:cs="Tahoma"/>
          <w:sz w:val="22"/>
          <w:szCs w:val="22"/>
        </w:rPr>
        <w:t xml:space="preserve"> at </w:t>
      </w:r>
      <w:hyperlink r:id="rId8" w:history="1">
        <w:r w:rsidR="00C25284" w:rsidRPr="00841E03">
          <w:rPr>
            <w:rStyle w:val="Hyperlink"/>
            <w:rFonts w:ascii="Avenir Next LT Pro" w:hAnsi="Avenir Next LT Pro" w:cs="Tahoma"/>
            <w:sz w:val="22"/>
            <w:szCs w:val="22"/>
          </w:rPr>
          <w:t>andrea@berridgeprograms.com</w:t>
        </w:r>
      </w:hyperlink>
      <w:r w:rsidR="00C25284" w:rsidRPr="00841E03">
        <w:rPr>
          <w:rFonts w:ascii="Avenir Next LT Pro" w:hAnsi="Avenir Next LT Pro" w:cs="Tahoma"/>
          <w:sz w:val="22"/>
          <w:szCs w:val="22"/>
        </w:rPr>
        <w:t xml:space="preserve"> to receive approval BEFORE you book your flights. </w:t>
      </w:r>
    </w:p>
    <w:p w14:paraId="1DB8B83E" w14:textId="77777777" w:rsidR="006F3416" w:rsidRPr="00841E03" w:rsidRDefault="006F3416" w:rsidP="00847A3C">
      <w:pPr>
        <w:rPr>
          <w:rFonts w:ascii="Avenir Next LT Pro" w:hAnsi="Avenir Next LT Pro" w:cs="Tahoma"/>
          <w:sz w:val="22"/>
          <w:szCs w:val="22"/>
        </w:rPr>
      </w:pPr>
    </w:p>
    <w:p w14:paraId="5280E8E1" w14:textId="77777777" w:rsidR="006F3416" w:rsidRPr="00841E03" w:rsidRDefault="006F3416" w:rsidP="00847A3C">
      <w:pPr>
        <w:rPr>
          <w:rFonts w:ascii="Avenir Next LT Pro" w:hAnsi="Avenir Next LT Pro" w:cs="Tahoma"/>
          <w:b/>
          <w:sz w:val="22"/>
          <w:szCs w:val="22"/>
        </w:rPr>
      </w:pPr>
      <w:r w:rsidRPr="00841E03">
        <w:rPr>
          <w:rFonts w:ascii="Avenir Next LT Pro" w:hAnsi="Avenir Next LT Pro" w:cs="Tahoma"/>
          <w:b/>
          <w:sz w:val="22"/>
          <w:szCs w:val="22"/>
        </w:rPr>
        <w:t>PROGRAM</w:t>
      </w:r>
      <w:r w:rsidR="00FD01F3" w:rsidRPr="00841E03">
        <w:rPr>
          <w:rFonts w:ascii="Avenir Next LT Pro" w:hAnsi="Avenir Next LT Pro" w:cs="Tahoma"/>
          <w:b/>
          <w:sz w:val="22"/>
          <w:szCs w:val="22"/>
        </w:rPr>
        <w:t xml:space="preserve"> DATES</w:t>
      </w:r>
    </w:p>
    <w:p w14:paraId="3672EF15" w14:textId="75DDC904" w:rsidR="006F3416" w:rsidRPr="001427EC" w:rsidRDefault="006F3416" w:rsidP="00847A3C">
      <w:pPr>
        <w:rPr>
          <w:rFonts w:ascii="Avenir Next LT Pro" w:hAnsi="Avenir Next LT Pro" w:cs="Tahoma"/>
          <w:bCs/>
          <w:sz w:val="22"/>
          <w:szCs w:val="22"/>
        </w:rPr>
      </w:pPr>
      <w:r w:rsidRPr="00841E03">
        <w:rPr>
          <w:rFonts w:ascii="Avenir Next LT Pro" w:hAnsi="Avenir Next LT Pro" w:cs="Tahoma"/>
          <w:sz w:val="22"/>
          <w:szCs w:val="22"/>
        </w:rPr>
        <w:t xml:space="preserve">Arrival Day: </w:t>
      </w:r>
      <w:r w:rsidR="00326419" w:rsidRPr="00841E03">
        <w:rPr>
          <w:rFonts w:ascii="Avenir Next LT Pro" w:hAnsi="Avenir Next LT Pro" w:cs="Tahoma"/>
          <w:b/>
          <w:sz w:val="22"/>
          <w:szCs w:val="22"/>
        </w:rPr>
        <w:t xml:space="preserve">Saturday </w:t>
      </w:r>
      <w:r w:rsidR="00EA158E" w:rsidRPr="00841E03">
        <w:rPr>
          <w:rFonts w:ascii="Avenir Next LT Pro" w:hAnsi="Avenir Next LT Pro" w:cs="Tahoma"/>
          <w:b/>
          <w:sz w:val="22"/>
          <w:szCs w:val="22"/>
        </w:rPr>
        <w:t>June 2</w:t>
      </w:r>
      <w:r w:rsidR="001427EC">
        <w:rPr>
          <w:rFonts w:ascii="Avenir Next LT Pro" w:hAnsi="Avenir Next LT Pro" w:cs="Tahoma"/>
          <w:b/>
          <w:sz w:val="22"/>
          <w:szCs w:val="22"/>
        </w:rPr>
        <w:t>4</w:t>
      </w:r>
      <w:r w:rsidR="00EA158E" w:rsidRPr="00841E03">
        <w:rPr>
          <w:rFonts w:ascii="Avenir Next LT Pro" w:hAnsi="Avenir Next LT Pro" w:cs="Tahoma"/>
          <w:b/>
          <w:sz w:val="22"/>
          <w:szCs w:val="22"/>
        </w:rPr>
        <w:t>, 202</w:t>
      </w:r>
      <w:r w:rsidR="001427EC">
        <w:rPr>
          <w:rFonts w:ascii="Avenir Next LT Pro" w:hAnsi="Avenir Next LT Pro" w:cs="Tahoma"/>
          <w:b/>
          <w:sz w:val="22"/>
          <w:szCs w:val="22"/>
        </w:rPr>
        <w:t>3</w:t>
      </w:r>
      <w:r w:rsidRPr="00841E03">
        <w:rPr>
          <w:rFonts w:ascii="Avenir Next LT Pro" w:hAnsi="Avenir Next LT Pro" w:cs="Tahoma"/>
          <w:sz w:val="22"/>
          <w:szCs w:val="22"/>
        </w:rPr>
        <w:t xml:space="preserve"> into Charles De Gaulle airport ONLY </w:t>
      </w:r>
      <w:r w:rsidR="00EA158E" w:rsidRPr="00841E03">
        <w:rPr>
          <w:rFonts w:ascii="Avenir Next LT Pro" w:hAnsi="Avenir Next LT Pro" w:cs="Tahoma"/>
          <w:b/>
          <w:sz w:val="22"/>
          <w:szCs w:val="22"/>
        </w:rPr>
        <w:t>between 6AM and 10AM.</w:t>
      </w:r>
      <w:r w:rsidR="001427EC">
        <w:rPr>
          <w:rFonts w:ascii="Avenir Next LT Pro" w:hAnsi="Avenir Next LT Pro" w:cs="Tahoma"/>
          <w:b/>
          <w:sz w:val="22"/>
          <w:szCs w:val="22"/>
        </w:rPr>
        <w:t xml:space="preserve"> </w:t>
      </w:r>
      <w:r w:rsidR="001427EC">
        <w:rPr>
          <w:rFonts w:ascii="Avenir Next LT Pro" w:hAnsi="Avenir Next LT Pro" w:cs="Tahoma"/>
          <w:bCs/>
          <w:sz w:val="22"/>
          <w:szCs w:val="22"/>
        </w:rPr>
        <w:t>(This will mean departing from the US/Canada on Friday June 23</w:t>
      </w:r>
      <w:r w:rsidR="001427EC" w:rsidRPr="001427EC">
        <w:rPr>
          <w:rFonts w:ascii="Avenir Next LT Pro" w:hAnsi="Avenir Next LT Pro" w:cs="Tahoma"/>
          <w:bCs/>
          <w:sz w:val="22"/>
          <w:szCs w:val="22"/>
          <w:vertAlign w:val="superscript"/>
        </w:rPr>
        <w:t>rd</w:t>
      </w:r>
      <w:r w:rsidR="001427EC">
        <w:rPr>
          <w:rFonts w:ascii="Avenir Next LT Pro" w:hAnsi="Avenir Next LT Pro" w:cs="Tahoma"/>
          <w:bCs/>
          <w:sz w:val="22"/>
          <w:szCs w:val="22"/>
        </w:rPr>
        <w:t>, 2023)</w:t>
      </w:r>
    </w:p>
    <w:p w14:paraId="1311483F" w14:textId="77777777" w:rsidR="00EA158E" w:rsidRPr="00841E03" w:rsidRDefault="00EA158E" w:rsidP="00847A3C">
      <w:pPr>
        <w:rPr>
          <w:rFonts w:ascii="Avenir Next LT Pro" w:hAnsi="Avenir Next LT Pro" w:cs="Tahoma"/>
          <w:sz w:val="22"/>
          <w:szCs w:val="22"/>
        </w:rPr>
      </w:pPr>
    </w:p>
    <w:p w14:paraId="724ACF51" w14:textId="172F25D3" w:rsidR="006F3416" w:rsidRPr="00841E03" w:rsidRDefault="006F3416" w:rsidP="00847A3C">
      <w:pPr>
        <w:rPr>
          <w:rFonts w:ascii="Avenir Next LT Pro" w:hAnsi="Avenir Next LT Pro" w:cs="Tahoma"/>
          <w:b/>
          <w:sz w:val="22"/>
          <w:szCs w:val="22"/>
        </w:rPr>
      </w:pPr>
      <w:r w:rsidRPr="00841E03">
        <w:rPr>
          <w:rFonts w:ascii="Avenir Next LT Pro" w:hAnsi="Avenir Next LT Pro" w:cs="Tahoma"/>
          <w:sz w:val="22"/>
          <w:szCs w:val="22"/>
        </w:rPr>
        <w:t xml:space="preserve">Departure Day: </w:t>
      </w:r>
      <w:r w:rsidR="00326419" w:rsidRPr="00841E03">
        <w:rPr>
          <w:rFonts w:ascii="Avenir Next LT Pro" w:hAnsi="Avenir Next LT Pro" w:cs="Tahoma"/>
          <w:b/>
          <w:sz w:val="22"/>
          <w:szCs w:val="22"/>
        </w:rPr>
        <w:t xml:space="preserve">Thursday </w:t>
      </w:r>
      <w:r w:rsidR="00EA158E" w:rsidRPr="00841E03">
        <w:rPr>
          <w:rFonts w:ascii="Avenir Next LT Pro" w:hAnsi="Avenir Next LT Pro" w:cs="Tahoma"/>
          <w:b/>
          <w:sz w:val="22"/>
          <w:szCs w:val="22"/>
        </w:rPr>
        <w:t>July 2</w:t>
      </w:r>
      <w:r w:rsidR="001427EC">
        <w:rPr>
          <w:rFonts w:ascii="Avenir Next LT Pro" w:hAnsi="Avenir Next LT Pro" w:cs="Tahoma"/>
          <w:b/>
          <w:sz w:val="22"/>
          <w:szCs w:val="22"/>
        </w:rPr>
        <w:t>0</w:t>
      </w:r>
      <w:r w:rsidR="00EA158E" w:rsidRPr="00841E03">
        <w:rPr>
          <w:rFonts w:ascii="Avenir Next LT Pro" w:hAnsi="Avenir Next LT Pro" w:cs="Tahoma"/>
          <w:b/>
          <w:sz w:val="22"/>
          <w:szCs w:val="22"/>
        </w:rPr>
        <w:t>, 202</w:t>
      </w:r>
      <w:r w:rsidR="001427EC">
        <w:rPr>
          <w:rFonts w:ascii="Avenir Next LT Pro" w:hAnsi="Avenir Next LT Pro" w:cs="Tahoma"/>
          <w:b/>
          <w:sz w:val="22"/>
          <w:szCs w:val="22"/>
        </w:rPr>
        <w:t>3</w:t>
      </w:r>
      <w:r w:rsidRPr="00841E03">
        <w:rPr>
          <w:rFonts w:ascii="Avenir Next LT Pro" w:hAnsi="Avenir Next LT Pro" w:cs="Tahoma"/>
          <w:sz w:val="22"/>
          <w:szCs w:val="22"/>
        </w:rPr>
        <w:t xml:space="preserve"> from Charles De Gaulle airport ONLY </w:t>
      </w:r>
      <w:r w:rsidR="00EA158E" w:rsidRPr="00841E03">
        <w:rPr>
          <w:rFonts w:ascii="Avenir Next LT Pro" w:hAnsi="Avenir Next LT Pro" w:cs="Tahoma"/>
          <w:b/>
          <w:sz w:val="22"/>
          <w:szCs w:val="22"/>
        </w:rPr>
        <w:t xml:space="preserve">between 7AM and 10AM. </w:t>
      </w:r>
    </w:p>
    <w:p w14:paraId="3B005CB3" w14:textId="77777777" w:rsidR="00C25284" w:rsidRPr="00841E03" w:rsidRDefault="00C25284" w:rsidP="00D74B73">
      <w:pPr>
        <w:rPr>
          <w:rFonts w:ascii="Avenir Next LT Pro" w:hAnsi="Avenir Next LT Pro" w:cs="Tahoma"/>
          <w:sz w:val="22"/>
          <w:szCs w:val="22"/>
        </w:rPr>
      </w:pPr>
    </w:p>
    <w:p w14:paraId="17F105B0" w14:textId="3DCA5326" w:rsidR="00FD01F3" w:rsidRDefault="00FD01F3" w:rsidP="00D74B73">
      <w:pPr>
        <w:rPr>
          <w:rFonts w:ascii="Avenir Next LT Pro" w:hAnsi="Avenir Next LT Pro" w:cs="Tahoma"/>
          <w:bCs/>
          <w:sz w:val="22"/>
          <w:szCs w:val="22"/>
        </w:rPr>
      </w:pPr>
      <w:r w:rsidRPr="00841E03">
        <w:rPr>
          <w:rFonts w:ascii="Avenir Next LT Pro" w:hAnsi="Avenir Next LT Pro" w:cs="Tahoma"/>
          <w:bCs/>
          <w:sz w:val="22"/>
          <w:szCs w:val="22"/>
        </w:rPr>
        <w:t xml:space="preserve">If you need to book your arrival outside of these </w:t>
      </w:r>
      <w:r w:rsidR="002F7184" w:rsidRPr="00841E03">
        <w:rPr>
          <w:rFonts w:ascii="Avenir Next LT Pro" w:hAnsi="Avenir Next LT Pro" w:cs="Tahoma"/>
          <w:bCs/>
          <w:sz w:val="22"/>
          <w:szCs w:val="22"/>
        </w:rPr>
        <w:t>times/</w:t>
      </w:r>
      <w:r w:rsidRPr="00841E03">
        <w:rPr>
          <w:rFonts w:ascii="Avenir Next LT Pro" w:hAnsi="Avenir Next LT Pro" w:cs="Tahoma"/>
          <w:bCs/>
          <w:sz w:val="22"/>
          <w:szCs w:val="22"/>
        </w:rPr>
        <w:t>dates, please contact our office to discuss before booking any travel.</w:t>
      </w:r>
    </w:p>
    <w:p w14:paraId="15E4A89B" w14:textId="77777777" w:rsidR="007E4102" w:rsidRPr="00841E03" w:rsidRDefault="007E4102" w:rsidP="00D74B73">
      <w:pPr>
        <w:rPr>
          <w:rFonts w:ascii="Avenir Next LT Pro" w:hAnsi="Avenir Next LT Pro" w:cs="Tahoma"/>
          <w:bCs/>
          <w:sz w:val="22"/>
          <w:szCs w:val="22"/>
        </w:rPr>
      </w:pPr>
    </w:p>
    <w:p w14:paraId="1999FADE" w14:textId="77777777" w:rsidR="007E4102" w:rsidRPr="00841E03" w:rsidRDefault="007E4102" w:rsidP="007E4102">
      <w:pPr>
        <w:tabs>
          <w:tab w:val="left" w:pos="7230"/>
        </w:tabs>
        <w:rPr>
          <w:rFonts w:ascii="Avenir Next LT Pro" w:hAnsi="Avenir Next LT Pro" w:cs="Tahoma"/>
          <w:sz w:val="22"/>
          <w:szCs w:val="22"/>
        </w:rPr>
      </w:pPr>
      <w:r w:rsidRPr="00841E03">
        <w:rPr>
          <w:rFonts w:ascii="Avenir Next LT Pro" w:hAnsi="Avenir Next LT Pro" w:cs="Tahoma"/>
          <w:b/>
          <w:sz w:val="22"/>
          <w:szCs w:val="22"/>
        </w:rPr>
        <w:t xml:space="preserve">PASSPORTS AND VISAS. </w:t>
      </w:r>
      <w:r w:rsidRPr="00841E03">
        <w:rPr>
          <w:rFonts w:ascii="Avenir Next LT Pro" w:hAnsi="Avenir Next LT Pro" w:cs="Tahoma"/>
          <w:sz w:val="22"/>
          <w:szCs w:val="22"/>
        </w:rPr>
        <w:t xml:space="preserve"> Everybody needs a valid passport in order to enter France.  If you do not yet own a </w:t>
      </w:r>
      <w:proofErr w:type="gramStart"/>
      <w:r w:rsidRPr="00841E03">
        <w:rPr>
          <w:rFonts w:ascii="Avenir Next LT Pro" w:hAnsi="Avenir Next LT Pro" w:cs="Tahoma"/>
          <w:sz w:val="22"/>
          <w:szCs w:val="22"/>
        </w:rPr>
        <w:t>passport</w:t>
      </w:r>
      <w:proofErr w:type="gramEnd"/>
      <w:r w:rsidRPr="00841E03">
        <w:rPr>
          <w:rFonts w:ascii="Avenir Next LT Pro" w:hAnsi="Avenir Next LT Pro" w:cs="Tahoma"/>
          <w:sz w:val="22"/>
          <w:szCs w:val="22"/>
        </w:rPr>
        <w:t xml:space="preserve"> please ensure that you submit your application as soon as possible.  Getting one can take 6-8 weeks, and demand is highest before the summer.  Please do not delay in contacting your national passport office to obtain an application.</w:t>
      </w:r>
    </w:p>
    <w:p w14:paraId="4339D9C9" w14:textId="77777777" w:rsidR="007E4102" w:rsidRPr="00841E03" w:rsidRDefault="007E4102" w:rsidP="007E4102">
      <w:pPr>
        <w:rPr>
          <w:rFonts w:ascii="Avenir Next LT Pro" w:hAnsi="Avenir Next LT Pro" w:cs="Tahoma"/>
          <w:sz w:val="22"/>
          <w:szCs w:val="22"/>
        </w:rPr>
      </w:pPr>
    </w:p>
    <w:p w14:paraId="1D64C445" w14:textId="77777777" w:rsidR="007E4102" w:rsidRPr="00841E03" w:rsidRDefault="007E4102" w:rsidP="007E4102">
      <w:pPr>
        <w:rPr>
          <w:rFonts w:ascii="Avenir Next LT Pro" w:hAnsi="Avenir Next LT Pro" w:cs="Tahoma"/>
          <w:bCs/>
          <w:sz w:val="22"/>
          <w:szCs w:val="22"/>
        </w:rPr>
      </w:pPr>
      <w:r w:rsidRPr="00841E03">
        <w:rPr>
          <w:rFonts w:ascii="Avenir Next LT Pro" w:hAnsi="Avenir Next LT Pro" w:cs="Tahoma"/>
          <w:b/>
          <w:sz w:val="22"/>
          <w:szCs w:val="22"/>
        </w:rPr>
        <w:t xml:space="preserve">NOTE:  </w:t>
      </w:r>
      <w:r w:rsidRPr="00841E03">
        <w:rPr>
          <w:rFonts w:ascii="Avenir Next LT Pro" w:hAnsi="Avenir Next LT Pro" w:cs="Tahoma"/>
          <w:bCs/>
          <w:sz w:val="22"/>
          <w:szCs w:val="22"/>
        </w:rPr>
        <w:t xml:space="preserve">For those of you who already own a passport, </w:t>
      </w:r>
      <w:bookmarkStart w:id="2" w:name="_Hlk87786813"/>
      <w:r w:rsidRPr="00841E03">
        <w:rPr>
          <w:rFonts w:ascii="Avenir Next LT Pro" w:hAnsi="Avenir Next LT Pro" w:cs="Tahoma"/>
          <w:bCs/>
          <w:sz w:val="22"/>
          <w:szCs w:val="22"/>
        </w:rPr>
        <w:t>open it today</w:t>
      </w:r>
      <w:r w:rsidRPr="00841E03">
        <w:rPr>
          <w:rFonts w:ascii="Avenir Next LT Pro" w:hAnsi="Avenir Next LT Pro" w:cs="Tahoma"/>
          <w:bCs/>
          <w:i/>
          <w:sz w:val="22"/>
          <w:szCs w:val="22"/>
        </w:rPr>
        <w:t xml:space="preserve"> </w:t>
      </w:r>
      <w:r w:rsidRPr="00841E03">
        <w:rPr>
          <w:rFonts w:ascii="Avenir Next LT Pro" w:hAnsi="Avenir Next LT Pro" w:cs="Tahoma"/>
          <w:bCs/>
          <w:sz w:val="22"/>
          <w:szCs w:val="22"/>
        </w:rPr>
        <w:t>and check that it will not expire for at least three months past your departure from France.  The Immigration authorities at the airport can refuse you entry for that reason alone.  United States and Canadian citizens do NOT need a visa in order to enter the country but students from other countries should check with their airline.</w:t>
      </w:r>
    </w:p>
    <w:bookmarkEnd w:id="2"/>
    <w:p w14:paraId="5CB5AD9F" w14:textId="77777777" w:rsidR="00841E03" w:rsidRPr="00841E03" w:rsidRDefault="00841E03" w:rsidP="00D74B73">
      <w:pPr>
        <w:rPr>
          <w:rFonts w:ascii="Avenir Next LT Pro" w:hAnsi="Avenir Next LT Pro" w:cs="Tahoma"/>
          <w:bCs/>
          <w:sz w:val="22"/>
          <w:szCs w:val="22"/>
        </w:rPr>
      </w:pPr>
    </w:p>
    <w:p w14:paraId="74741A7A" w14:textId="04808A26" w:rsidR="00F36A2E" w:rsidRPr="00841E03" w:rsidRDefault="00F36A2E" w:rsidP="00847A3C">
      <w:pPr>
        <w:rPr>
          <w:rFonts w:ascii="Avenir Next LT Pro" w:hAnsi="Avenir Next LT Pro" w:cs="Tahoma"/>
          <w:sz w:val="22"/>
          <w:szCs w:val="22"/>
        </w:rPr>
      </w:pPr>
      <w:r w:rsidRPr="00841E03">
        <w:rPr>
          <w:rFonts w:ascii="Avenir Next LT Pro" w:hAnsi="Avenir Next LT Pro" w:cs="Tahoma"/>
          <w:b/>
          <w:bCs/>
          <w:sz w:val="22"/>
          <w:szCs w:val="22"/>
        </w:rPr>
        <w:t>LATE ARRIVAL:</w:t>
      </w:r>
      <w:r w:rsidRPr="00841E03">
        <w:rPr>
          <w:rFonts w:ascii="Avenir Next LT Pro" w:hAnsi="Avenir Next LT Pro" w:cs="Tahoma"/>
          <w:sz w:val="22"/>
          <w:szCs w:val="22"/>
        </w:rPr>
        <w:t xml:space="preserve"> We can accommodate late arrivals up to </w:t>
      </w:r>
      <w:r w:rsidR="00DA5016" w:rsidRPr="00841E03">
        <w:rPr>
          <w:rFonts w:ascii="Avenir Next LT Pro" w:hAnsi="Avenir Next LT Pro" w:cs="Tahoma"/>
          <w:sz w:val="22"/>
          <w:szCs w:val="22"/>
        </w:rPr>
        <w:t xml:space="preserve">5 days </w:t>
      </w:r>
      <w:r w:rsidRPr="00841E03">
        <w:rPr>
          <w:rFonts w:ascii="Avenir Next LT Pro" w:hAnsi="Avenir Next LT Pro" w:cs="Tahoma"/>
          <w:sz w:val="22"/>
          <w:szCs w:val="22"/>
        </w:rPr>
        <w:t xml:space="preserve">after the start of the program. </w:t>
      </w:r>
      <w:r w:rsidR="002F7184" w:rsidRPr="00841E03">
        <w:rPr>
          <w:rFonts w:ascii="Avenir Next LT Pro" w:hAnsi="Avenir Next LT Pro" w:cs="Tahoma"/>
          <w:sz w:val="22"/>
          <w:szCs w:val="22"/>
        </w:rPr>
        <w:t>Late arrivals carry a fee of $30</w:t>
      </w:r>
      <w:r w:rsidR="00FD01F3" w:rsidRPr="00841E03">
        <w:rPr>
          <w:rFonts w:ascii="Avenir Next LT Pro" w:hAnsi="Avenir Next LT Pro" w:cs="Tahoma"/>
          <w:sz w:val="22"/>
          <w:szCs w:val="22"/>
        </w:rPr>
        <w:t xml:space="preserve">0. </w:t>
      </w:r>
      <w:r w:rsidRPr="00841E03">
        <w:rPr>
          <w:rFonts w:ascii="Avenir Next LT Pro" w:hAnsi="Avenir Next LT Pro" w:cs="Tahoma"/>
          <w:sz w:val="22"/>
          <w:szCs w:val="22"/>
        </w:rPr>
        <w:t>Please contact us before booking flights for a late arrival to discuss arrival dates/times.</w:t>
      </w:r>
    </w:p>
    <w:p w14:paraId="13F1CBAC" w14:textId="7732C773" w:rsidR="00847A3C" w:rsidRDefault="00847A3C" w:rsidP="00847A3C">
      <w:pPr>
        <w:jc w:val="both"/>
        <w:rPr>
          <w:rFonts w:ascii="Avenir Next LT Pro" w:hAnsi="Avenir Next LT Pro" w:cs="Tahoma"/>
          <w:sz w:val="22"/>
          <w:szCs w:val="22"/>
        </w:rPr>
      </w:pPr>
    </w:p>
    <w:p w14:paraId="7E2F2322" w14:textId="77777777" w:rsidR="00841E03" w:rsidRDefault="00841E03" w:rsidP="00841E03">
      <w:pPr>
        <w:rPr>
          <w:rFonts w:ascii="Avenir Next LT Pro" w:hAnsi="Avenir Next LT Pro" w:cs="Tahoma"/>
          <w:b/>
          <w:sz w:val="22"/>
          <w:szCs w:val="22"/>
        </w:rPr>
      </w:pPr>
      <w:r>
        <w:rPr>
          <w:rFonts w:ascii="Avenir Next LT Pro" w:hAnsi="Avenir Next LT Pro" w:cs="Tahoma"/>
          <w:b/>
          <w:sz w:val="22"/>
          <w:szCs w:val="22"/>
        </w:rPr>
        <w:t>UNACCOMPANIED MINOR</w:t>
      </w:r>
    </w:p>
    <w:p w14:paraId="7163DC24" w14:textId="23CC3486" w:rsidR="00841E03" w:rsidRDefault="001427EC" w:rsidP="00841E03">
      <w:pPr>
        <w:rPr>
          <w:rFonts w:ascii="Avenir Next LT Pro" w:hAnsi="Avenir Next LT Pro" w:cs="Tahoma"/>
          <w:bCs/>
          <w:sz w:val="22"/>
          <w:szCs w:val="22"/>
        </w:rPr>
      </w:pPr>
      <w:r>
        <w:rPr>
          <w:rFonts w:ascii="Avenir Next LT Pro" w:hAnsi="Avenir Next LT Pro" w:cs="Tahoma"/>
          <w:bCs/>
          <w:sz w:val="22"/>
          <w:szCs w:val="22"/>
        </w:rPr>
        <w:t xml:space="preserve">If you would like to book your child under the age of 15 as an Unaccompanied Minor (some airlines require this) please get in touch </w:t>
      </w:r>
      <w:r w:rsidRPr="001427EC">
        <w:rPr>
          <w:rFonts w:ascii="Avenir Next LT Pro" w:hAnsi="Avenir Next LT Pro" w:cs="Tahoma"/>
          <w:b/>
          <w:sz w:val="22"/>
          <w:szCs w:val="22"/>
        </w:rPr>
        <w:t>BEFORE</w:t>
      </w:r>
      <w:r>
        <w:rPr>
          <w:rFonts w:ascii="Avenir Next LT Pro" w:hAnsi="Avenir Next LT Pro" w:cs="Tahoma"/>
          <w:bCs/>
          <w:sz w:val="22"/>
          <w:szCs w:val="22"/>
        </w:rPr>
        <w:t xml:space="preserve"> you book to discuss this with </w:t>
      </w:r>
      <w:proofErr w:type="spellStart"/>
      <w:r>
        <w:rPr>
          <w:rFonts w:ascii="Avenir Next LT Pro" w:hAnsi="Avenir Next LT Pro" w:cs="Tahoma"/>
          <w:bCs/>
          <w:sz w:val="22"/>
          <w:szCs w:val="22"/>
        </w:rPr>
        <w:t>our</w:t>
      </w:r>
      <w:proofErr w:type="spellEnd"/>
      <w:r>
        <w:rPr>
          <w:rFonts w:ascii="Avenir Next LT Pro" w:hAnsi="Avenir Next LT Pro" w:cs="Tahoma"/>
          <w:bCs/>
          <w:sz w:val="22"/>
          <w:szCs w:val="22"/>
        </w:rPr>
        <w:t xml:space="preserve"> staff</w:t>
      </w:r>
      <w:r w:rsidR="00841E03">
        <w:rPr>
          <w:rFonts w:ascii="Avenir Next LT Pro" w:hAnsi="Avenir Next LT Pro" w:cs="Tahoma"/>
          <w:bCs/>
          <w:sz w:val="22"/>
          <w:szCs w:val="22"/>
        </w:rPr>
        <w:t>.</w:t>
      </w:r>
      <w:r>
        <w:rPr>
          <w:rFonts w:ascii="Avenir Next LT Pro" w:hAnsi="Avenir Next LT Pro" w:cs="Tahoma"/>
          <w:bCs/>
          <w:sz w:val="22"/>
          <w:szCs w:val="22"/>
        </w:rPr>
        <w:t xml:space="preserve"> It presents additional logistical challenges at the airport that we will need to discuss before you book. </w:t>
      </w:r>
    </w:p>
    <w:p w14:paraId="721A8361" w14:textId="77777777" w:rsidR="00841E03" w:rsidRPr="00841E03" w:rsidRDefault="00841E03" w:rsidP="00847A3C">
      <w:pPr>
        <w:jc w:val="both"/>
        <w:rPr>
          <w:rFonts w:ascii="Avenir Next LT Pro" w:hAnsi="Avenir Next LT Pro" w:cs="Tahoma"/>
          <w:sz w:val="22"/>
          <w:szCs w:val="22"/>
        </w:rPr>
      </w:pPr>
    </w:p>
    <w:p w14:paraId="5A57A068" w14:textId="77777777" w:rsidR="009970B0" w:rsidRPr="00DA5016" w:rsidRDefault="009970B0" w:rsidP="007243B8">
      <w:pPr>
        <w:rPr>
          <w:rFonts w:ascii="Avenir Next LT Pro" w:hAnsi="Avenir Next LT Pro" w:cs="Tahoma"/>
          <w:b/>
          <w:sz w:val="22"/>
          <w:szCs w:val="22"/>
        </w:rPr>
      </w:pPr>
    </w:p>
    <w:p w14:paraId="58C59C4C" w14:textId="4A10A59E" w:rsidR="00847A3C" w:rsidRPr="00C55F11" w:rsidRDefault="00847A3C" w:rsidP="00226E0E">
      <w:pPr>
        <w:rPr>
          <w:rFonts w:ascii="Avenir Next LT Pro" w:hAnsi="Avenir Next LT Pro" w:cs="Tahoma"/>
          <w:sz w:val="22"/>
          <w:szCs w:val="22"/>
        </w:rPr>
      </w:pPr>
    </w:p>
    <w:sectPr w:rsidR="00847A3C" w:rsidRPr="00C55F11" w:rsidSect="002340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w:altName w:val="Calibri"/>
    <w:charset w:val="00"/>
    <w:family w:val="swiss"/>
    <w:pitch w:val="variable"/>
    <w:sig w:usb0="800000EF" w:usb1="5000204A" w:usb2="00000000" w:usb3="00000000" w:csb0="00000093" w:csb1="00000000"/>
  </w:font>
  <w:font w:name="Empathy">
    <w:panose1 w:val="02000503000000000000"/>
    <w:charset w:val="00"/>
    <w:family w:val="modern"/>
    <w:notTrueType/>
    <w:pitch w:val="variable"/>
    <w:sig w:usb0="80000027" w:usb1="10000002"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3"/>
      <w:numFmt w:val="decimal"/>
      <w:lvlText w:val="%1."/>
      <w:lvlJc w:val="left"/>
      <w:pPr>
        <w:tabs>
          <w:tab w:val="num" w:pos="360"/>
        </w:tabs>
        <w:ind w:left="36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rPr>
        <w:sz w:val="20"/>
        <w:u w:val="none"/>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15:restartNumberingAfterBreak="0">
    <w:nsid w:val="2DBC3A30"/>
    <w:multiLevelType w:val="multilevel"/>
    <w:tmpl w:val="037A9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D9235A"/>
    <w:multiLevelType w:val="multilevel"/>
    <w:tmpl w:val="B73CE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55289A"/>
    <w:multiLevelType w:val="multilevel"/>
    <w:tmpl w:val="BEBCD1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E983FAF"/>
    <w:multiLevelType w:val="hybridMultilevel"/>
    <w:tmpl w:val="D384F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D86C8E"/>
    <w:multiLevelType w:val="multilevel"/>
    <w:tmpl w:val="C75455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6D5E0B3A"/>
    <w:multiLevelType w:val="multilevel"/>
    <w:tmpl w:val="C34CCD30"/>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71A230CB"/>
    <w:multiLevelType w:val="hybridMultilevel"/>
    <w:tmpl w:val="4A62E9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477514"/>
    <w:multiLevelType w:val="multilevel"/>
    <w:tmpl w:val="B02E6B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220241036">
    <w:abstractNumId w:val="0"/>
  </w:num>
  <w:num w:numId="2" w16cid:durableId="233978094">
    <w:abstractNumId w:val="1"/>
  </w:num>
  <w:num w:numId="3" w16cid:durableId="1413158854">
    <w:abstractNumId w:val="2"/>
  </w:num>
  <w:num w:numId="4" w16cid:durableId="1100250399">
    <w:abstractNumId w:val="3"/>
  </w:num>
  <w:num w:numId="5" w16cid:durableId="1192258846">
    <w:abstractNumId w:val="4"/>
  </w:num>
  <w:num w:numId="6" w16cid:durableId="1816097809">
    <w:abstractNumId w:val="5"/>
  </w:num>
  <w:num w:numId="7" w16cid:durableId="2031683382">
    <w:abstractNumId w:val="10"/>
  </w:num>
  <w:num w:numId="8" w16cid:durableId="481116347">
    <w:abstractNumId w:val="7"/>
  </w:num>
  <w:num w:numId="9" w16cid:durableId="1746610426">
    <w:abstractNumId w:val="11"/>
  </w:num>
  <w:num w:numId="10" w16cid:durableId="1213078347">
    <w:abstractNumId w:val="8"/>
  </w:num>
  <w:num w:numId="11" w16cid:durableId="17244930">
    <w:abstractNumId w:val="6"/>
  </w:num>
  <w:num w:numId="12" w16cid:durableId="102911255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A3C"/>
    <w:rsid w:val="00001895"/>
    <w:rsid w:val="00044E3D"/>
    <w:rsid w:val="0006222C"/>
    <w:rsid w:val="00084B1A"/>
    <w:rsid w:val="000F6301"/>
    <w:rsid w:val="00111A6A"/>
    <w:rsid w:val="001427EC"/>
    <w:rsid w:val="001A01EA"/>
    <w:rsid w:val="001B324A"/>
    <w:rsid w:val="001E33D7"/>
    <w:rsid w:val="00200699"/>
    <w:rsid w:val="00226E0E"/>
    <w:rsid w:val="00234032"/>
    <w:rsid w:val="00234A2A"/>
    <w:rsid w:val="0023643F"/>
    <w:rsid w:val="00255523"/>
    <w:rsid w:val="002F7184"/>
    <w:rsid w:val="00326419"/>
    <w:rsid w:val="00326F9C"/>
    <w:rsid w:val="0037344B"/>
    <w:rsid w:val="0039148A"/>
    <w:rsid w:val="003927AB"/>
    <w:rsid w:val="003A71EB"/>
    <w:rsid w:val="003B5AC3"/>
    <w:rsid w:val="003D6FCE"/>
    <w:rsid w:val="003F5F0D"/>
    <w:rsid w:val="00420F3D"/>
    <w:rsid w:val="00427471"/>
    <w:rsid w:val="00472144"/>
    <w:rsid w:val="00484A5B"/>
    <w:rsid w:val="00486D62"/>
    <w:rsid w:val="00506508"/>
    <w:rsid w:val="00512162"/>
    <w:rsid w:val="00570ECB"/>
    <w:rsid w:val="00582F14"/>
    <w:rsid w:val="00596616"/>
    <w:rsid w:val="00596782"/>
    <w:rsid w:val="005973C6"/>
    <w:rsid w:val="005B693F"/>
    <w:rsid w:val="005C0440"/>
    <w:rsid w:val="005E2AF0"/>
    <w:rsid w:val="00601861"/>
    <w:rsid w:val="00614A34"/>
    <w:rsid w:val="00635051"/>
    <w:rsid w:val="0063679B"/>
    <w:rsid w:val="0067292D"/>
    <w:rsid w:val="006F3416"/>
    <w:rsid w:val="007243B8"/>
    <w:rsid w:val="0073265F"/>
    <w:rsid w:val="007D0F95"/>
    <w:rsid w:val="007E114C"/>
    <w:rsid w:val="007E4102"/>
    <w:rsid w:val="008407B8"/>
    <w:rsid w:val="00841E03"/>
    <w:rsid w:val="00847A3C"/>
    <w:rsid w:val="008872AE"/>
    <w:rsid w:val="008A0DCF"/>
    <w:rsid w:val="008B7DCE"/>
    <w:rsid w:val="0097160D"/>
    <w:rsid w:val="00987474"/>
    <w:rsid w:val="009970B0"/>
    <w:rsid w:val="009C5BE5"/>
    <w:rsid w:val="009E0A00"/>
    <w:rsid w:val="009E5E4F"/>
    <w:rsid w:val="00A175F1"/>
    <w:rsid w:val="00A422DB"/>
    <w:rsid w:val="00AD2F9F"/>
    <w:rsid w:val="00B17B23"/>
    <w:rsid w:val="00B400DA"/>
    <w:rsid w:val="00B47BE8"/>
    <w:rsid w:val="00B77783"/>
    <w:rsid w:val="00BC2CC1"/>
    <w:rsid w:val="00BD1917"/>
    <w:rsid w:val="00BD75D9"/>
    <w:rsid w:val="00BE10D8"/>
    <w:rsid w:val="00BE6810"/>
    <w:rsid w:val="00BF4C93"/>
    <w:rsid w:val="00C20841"/>
    <w:rsid w:val="00C25284"/>
    <w:rsid w:val="00C40460"/>
    <w:rsid w:val="00C52D1D"/>
    <w:rsid w:val="00C55F11"/>
    <w:rsid w:val="00C56E8E"/>
    <w:rsid w:val="00D3525E"/>
    <w:rsid w:val="00D6660E"/>
    <w:rsid w:val="00D710B3"/>
    <w:rsid w:val="00D74B73"/>
    <w:rsid w:val="00D8580E"/>
    <w:rsid w:val="00DA5016"/>
    <w:rsid w:val="00E4392F"/>
    <w:rsid w:val="00E6133F"/>
    <w:rsid w:val="00EA158E"/>
    <w:rsid w:val="00EC5B20"/>
    <w:rsid w:val="00ED3C4B"/>
    <w:rsid w:val="00EE55A8"/>
    <w:rsid w:val="00EF04B3"/>
    <w:rsid w:val="00F069ED"/>
    <w:rsid w:val="00F228CB"/>
    <w:rsid w:val="00F27AAC"/>
    <w:rsid w:val="00F36A2E"/>
    <w:rsid w:val="00FB6B11"/>
    <w:rsid w:val="00FD01F3"/>
    <w:rsid w:val="00FD60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AD375"/>
  <w15:docId w15:val="{C811EDDB-234D-4C6C-AFAF-4369B7C65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A3C"/>
    <w:pPr>
      <w:suppressAutoHyphens/>
    </w:pPr>
    <w:rPr>
      <w:rFonts w:ascii="Times New Roman" w:eastAsia="Times New Roman" w:hAnsi="Times New Roman" w:cs="Times New Roman"/>
      <w:sz w:val="20"/>
      <w:szCs w:val="20"/>
      <w:lang w:eastAsia="ar-SA"/>
    </w:rPr>
  </w:style>
  <w:style w:type="paragraph" w:styleId="Heading1">
    <w:name w:val="heading 1"/>
    <w:basedOn w:val="Normal"/>
    <w:next w:val="Normal"/>
    <w:link w:val="Heading1Char"/>
    <w:qFormat/>
    <w:rsid w:val="00847A3C"/>
    <w:pPr>
      <w:keepNext/>
      <w:numPr>
        <w:numId w:val="1"/>
      </w:numPr>
      <w:outlineLvl w:val="0"/>
    </w:pPr>
    <w:rPr>
      <w:sz w:val="24"/>
    </w:rPr>
  </w:style>
  <w:style w:type="paragraph" w:styleId="Heading2">
    <w:name w:val="heading 2"/>
    <w:basedOn w:val="Normal"/>
    <w:next w:val="Normal"/>
    <w:link w:val="Heading2Char"/>
    <w:qFormat/>
    <w:rsid w:val="00847A3C"/>
    <w:pPr>
      <w:keepNext/>
      <w:numPr>
        <w:ilvl w:val="1"/>
        <w:numId w:val="1"/>
      </w:numPr>
      <w:jc w:val="center"/>
      <w:outlineLvl w:val="1"/>
    </w:pPr>
    <w:rPr>
      <w:b/>
      <w:sz w:val="24"/>
      <w:u w:val="single"/>
    </w:rPr>
  </w:style>
  <w:style w:type="paragraph" w:styleId="Heading3">
    <w:name w:val="heading 3"/>
    <w:basedOn w:val="Normal"/>
    <w:next w:val="Normal"/>
    <w:link w:val="Heading3Char"/>
    <w:qFormat/>
    <w:rsid w:val="00847A3C"/>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7A3C"/>
    <w:rPr>
      <w:rFonts w:ascii="Times New Roman" w:eastAsia="Times New Roman" w:hAnsi="Times New Roman" w:cs="Times New Roman"/>
      <w:sz w:val="24"/>
      <w:szCs w:val="20"/>
      <w:lang w:eastAsia="ar-SA"/>
    </w:rPr>
  </w:style>
  <w:style w:type="character" w:customStyle="1" w:styleId="Heading2Char">
    <w:name w:val="Heading 2 Char"/>
    <w:basedOn w:val="DefaultParagraphFont"/>
    <w:link w:val="Heading2"/>
    <w:rsid w:val="00847A3C"/>
    <w:rPr>
      <w:rFonts w:ascii="Times New Roman" w:eastAsia="Times New Roman" w:hAnsi="Times New Roman" w:cs="Times New Roman"/>
      <w:b/>
      <w:sz w:val="24"/>
      <w:szCs w:val="20"/>
      <w:u w:val="single"/>
      <w:lang w:eastAsia="ar-SA"/>
    </w:rPr>
  </w:style>
  <w:style w:type="character" w:customStyle="1" w:styleId="Heading3Char">
    <w:name w:val="Heading 3 Char"/>
    <w:basedOn w:val="DefaultParagraphFont"/>
    <w:link w:val="Heading3"/>
    <w:rsid w:val="00847A3C"/>
    <w:rPr>
      <w:rFonts w:ascii="Arial" w:eastAsia="Times New Roman" w:hAnsi="Arial" w:cs="Arial"/>
      <w:b/>
      <w:bCs/>
      <w:sz w:val="26"/>
      <w:szCs w:val="26"/>
      <w:lang w:eastAsia="ar-SA"/>
    </w:rPr>
  </w:style>
  <w:style w:type="paragraph" w:styleId="BodyText">
    <w:name w:val="Body Text"/>
    <w:basedOn w:val="Normal"/>
    <w:link w:val="BodyTextChar"/>
    <w:semiHidden/>
    <w:rsid w:val="00847A3C"/>
    <w:pPr>
      <w:spacing w:after="120"/>
    </w:pPr>
  </w:style>
  <w:style w:type="character" w:customStyle="1" w:styleId="BodyTextChar">
    <w:name w:val="Body Text Char"/>
    <w:basedOn w:val="DefaultParagraphFont"/>
    <w:link w:val="BodyText"/>
    <w:semiHidden/>
    <w:rsid w:val="00847A3C"/>
    <w:rPr>
      <w:rFonts w:ascii="Times New Roman" w:eastAsia="Times New Roman" w:hAnsi="Times New Roman" w:cs="Times New Roman"/>
      <w:sz w:val="20"/>
      <w:szCs w:val="20"/>
      <w:lang w:eastAsia="ar-SA"/>
    </w:rPr>
  </w:style>
  <w:style w:type="paragraph" w:styleId="Title">
    <w:name w:val="Title"/>
    <w:basedOn w:val="Normal"/>
    <w:next w:val="Subtitle"/>
    <w:link w:val="TitleChar"/>
    <w:qFormat/>
    <w:rsid w:val="00847A3C"/>
    <w:pPr>
      <w:jc w:val="center"/>
    </w:pPr>
    <w:rPr>
      <w:b/>
      <w:sz w:val="28"/>
    </w:rPr>
  </w:style>
  <w:style w:type="character" w:customStyle="1" w:styleId="TitleChar">
    <w:name w:val="Title Char"/>
    <w:basedOn w:val="DefaultParagraphFont"/>
    <w:link w:val="Title"/>
    <w:rsid w:val="00847A3C"/>
    <w:rPr>
      <w:rFonts w:ascii="Times New Roman" w:eastAsia="Times New Roman" w:hAnsi="Times New Roman" w:cs="Times New Roman"/>
      <w:b/>
      <w:sz w:val="28"/>
      <w:szCs w:val="20"/>
      <w:lang w:eastAsia="ar-SA"/>
    </w:rPr>
  </w:style>
  <w:style w:type="paragraph" w:styleId="Subtitle">
    <w:name w:val="Subtitle"/>
    <w:basedOn w:val="Normal"/>
    <w:next w:val="BodyText"/>
    <w:link w:val="SubtitleChar"/>
    <w:qFormat/>
    <w:rsid w:val="00847A3C"/>
    <w:pPr>
      <w:jc w:val="center"/>
    </w:pPr>
    <w:rPr>
      <w:b/>
      <w:sz w:val="28"/>
    </w:rPr>
  </w:style>
  <w:style w:type="character" w:customStyle="1" w:styleId="SubtitleChar">
    <w:name w:val="Subtitle Char"/>
    <w:basedOn w:val="DefaultParagraphFont"/>
    <w:link w:val="Subtitle"/>
    <w:rsid w:val="00847A3C"/>
    <w:rPr>
      <w:rFonts w:ascii="Times New Roman" w:eastAsia="Times New Roman" w:hAnsi="Times New Roman" w:cs="Times New Roman"/>
      <w:b/>
      <w:sz w:val="28"/>
      <w:szCs w:val="20"/>
      <w:lang w:eastAsia="ar-SA"/>
    </w:rPr>
  </w:style>
  <w:style w:type="paragraph" w:styleId="NormalWeb">
    <w:name w:val="Normal (Web)"/>
    <w:basedOn w:val="Normal"/>
    <w:uiPriority w:val="99"/>
    <w:rsid w:val="00847A3C"/>
    <w:pPr>
      <w:spacing w:before="96" w:after="120" w:line="360" w:lineRule="atLeast"/>
    </w:pPr>
    <w:rPr>
      <w:sz w:val="24"/>
      <w:szCs w:val="24"/>
    </w:rPr>
  </w:style>
  <w:style w:type="paragraph" w:styleId="BalloonText">
    <w:name w:val="Balloon Text"/>
    <w:basedOn w:val="Normal"/>
    <w:link w:val="BalloonTextChar"/>
    <w:uiPriority w:val="99"/>
    <w:semiHidden/>
    <w:unhideWhenUsed/>
    <w:rsid w:val="00847A3C"/>
    <w:rPr>
      <w:rFonts w:ascii="Tahoma" w:hAnsi="Tahoma" w:cs="Tahoma"/>
      <w:sz w:val="16"/>
      <w:szCs w:val="16"/>
    </w:rPr>
  </w:style>
  <w:style w:type="character" w:customStyle="1" w:styleId="BalloonTextChar">
    <w:name w:val="Balloon Text Char"/>
    <w:basedOn w:val="DefaultParagraphFont"/>
    <w:link w:val="BalloonText"/>
    <w:uiPriority w:val="99"/>
    <w:semiHidden/>
    <w:rsid w:val="00847A3C"/>
    <w:rPr>
      <w:rFonts w:ascii="Tahoma" w:eastAsia="Times New Roman" w:hAnsi="Tahoma" w:cs="Tahoma"/>
      <w:sz w:val="16"/>
      <w:szCs w:val="16"/>
      <w:lang w:eastAsia="ar-SA"/>
    </w:rPr>
  </w:style>
  <w:style w:type="character" w:styleId="Hyperlink">
    <w:name w:val="Hyperlink"/>
    <w:basedOn w:val="DefaultParagraphFont"/>
    <w:uiPriority w:val="99"/>
    <w:unhideWhenUsed/>
    <w:rsid w:val="00E6133F"/>
    <w:rPr>
      <w:color w:val="0000FF" w:themeColor="hyperlink"/>
      <w:u w:val="single"/>
    </w:rPr>
  </w:style>
  <w:style w:type="paragraph" w:styleId="ListParagraph">
    <w:name w:val="List Paragraph"/>
    <w:basedOn w:val="Normal"/>
    <w:uiPriority w:val="34"/>
    <w:qFormat/>
    <w:rsid w:val="00FD01F3"/>
    <w:pPr>
      <w:ind w:left="720"/>
      <w:contextualSpacing/>
    </w:pPr>
  </w:style>
  <w:style w:type="character" w:styleId="UnresolvedMention">
    <w:name w:val="Unresolved Mention"/>
    <w:basedOn w:val="DefaultParagraphFont"/>
    <w:uiPriority w:val="99"/>
    <w:semiHidden/>
    <w:unhideWhenUsed/>
    <w:rsid w:val="0067292D"/>
    <w:rPr>
      <w:color w:val="605E5C"/>
      <w:shd w:val="clear" w:color="auto" w:fill="E1DFDD"/>
    </w:rPr>
  </w:style>
  <w:style w:type="paragraph" w:customStyle="1" w:styleId="font8">
    <w:name w:val="font_8"/>
    <w:basedOn w:val="Normal"/>
    <w:rsid w:val="005C0440"/>
    <w:pPr>
      <w:suppressAutoHyphens w:val="0"/>
      <w:spacing w:before="100" w:beforeAutospacing="1" w:after="100" w:afterAutospacing="1"/>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4403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ndrea@berridgeprograms.com" TargetMode="External"/><Relationship Id="rId3" Type="http://schemas.openxmlformats.org/officeDocument/2006/relationships/settings" Target="settings.xml"/><Relationship Id="rId7" Type="http://schemas.openxmlformats.org/officeDocument/2006/relationships/hyperlink" Target="mailto:andrea@actingabroa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rea@berridgeprograms.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794</Words>
  <Characters>4529</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Mardon</dc:creator>
  <cp:keywords/>
  <dc:description/>
  <cp:lastModifiedBy>andrea@actingabroad.com</cp:lastModifiedBy>
  <cp:revision>2</cp:revision>
  <cp:lastPrinted>2022-04-12T12:06:00Z</cp:lastPrinted>
  <dcterms:created xsi:type="dcterms:W3CDTF">2022-10-17T19:21:00Z</dcterms:created>
  <dcterms:modified xsi:type="dcterms:W3CDTF">2022-10-17T19:21:00Z</dcterms:modified>
</cp:coreProperties>
</file>